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9333242" w:name="ctxt"/>
    <w:bookmarkEnd w:id="7933324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325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777">
    <w:multiLevelType w:val="hybridMultilevel"/>
    <w:lvl w:ilvl="0" w:tplc="15493773">
      <w:start w:val="1"/>
      <w:numFmt w:val="decimal"/>
      <w:lvlText w:val="%1."/>
      <w:lvlJc w:val="left"/>
      <w:pPr>
        <w:ind w:left="720" w:hanging="360"/>
      </w:pPr>
    </w:lvl>
    <w:lvl w:ilvl="1" w:tplc="15493773" w:tentative="1">
      <w:start w:val="1"/>
      <w:numFmt w:val="lowerLetter"/>
      <w:lvlText w:val="%2."/>
      <w:lvlJc w:val="left"/>
      <w:pPr>
        <w:ind w:left="1440" w:hanging="360"/>
      </w:pPr>
    </w:lvl>
    <w:lvl w:ilvl="2" w:tplc="15493773" w:tentative="1">
      <w:start w:val="1"/>
      <w:numFmt w:val="lowerRoman"/>
      <w:lvlText w:val="%3."/>
      <w:lvlJc w:val="right"/>
      <w:pPr>
        <w:ind w:left="2160" w:hanging="180"/>
      </w:pPr>
    </w:lvl>
    <w:lvl w:ilvl="3" w:tplc="15493773" w:tentative="1">
      <w:start w:val="1"/>
      <w:numFmt w:val="decimal"/>
      <w:lvlText w:val="%4."/>
      <w:lvlJc w:val="left"/>
      <w:pPr>
        <w:ind w:left="2880" w:hanging="360"/>
      </w:pPr>
    </w:lvl>
    <w:lvl w:ilvl="4" w:tplc="15493773" w:tentative="1">
      <w:start w:val="1"/>
      <w:numFmt w:val="lowerLetter"/>
      <w:lvlText w:val="%5."/>
      <w:lvlJc w:val="left"/>
      <w:pPr>
        <w:ind w:left="3600" w:hanging="360"/>
      </w:pPr>
    </w:lvl>
    <w:lvl w:ilvl="5" w:tplc="15493773" w:tentative="1">
      <w:start w:val="1"/>
      <w:numFmt w:val="lowerRoman"/>
      <w:lvlText w:val="%6."/>
      <w:lvlJc w:val="right"/>
      <w:pPr>
        <w:ind w:left="4320" w:hanging="180"/>
      </w:pPr>
    </w:lvl>
    <w:lvl w:ilvl="6" w:tplc="15493773" w:tentative="1">
      <w:start w:val="1"/>
      <w:numFmt w:val="decimal"/>
      <w:lvlText w:val="%7."/>
      <w:lvlJc w:val="left"/>
      <w:pPr>
        <w:ind w:left="5040" w:hanging="360"/>
      </w:pPr>
    </w:lvl>
    <w:lvl w:ilvl="7" w:tplc="15493773" w:tentative="1">
      <w:start w:val="1"/>
      <w:numFmt w:val="lowerLetter"/>
      <w:lvlText w:val="%8."/>
      <w:lvlJc w:val="left"/>
      <w:pPr>
        <w:ind w:left="5760" w:hanging="360"/>
      </w:pPr>
    </w:lvl>
    <w:lvl w:ilvl="8" w:tplc="154937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76">
    <w:multiLevelType w:val="hybridMultilevel"/>
    <w:lvl w:ilvl="0" w:tplc="604224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776">
    <w:abstractNumId w:val="14776"/>
  </w:num>
  <w:num w:numId="14777">
    <w:abstractNumId w:val="147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0182652" Type="http://schemas.openxmlformats.org/officeDocument/2006/relationships/comments" Target="comments.xml"/><Relationship Id="rId50919720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