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1404_P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Piaggio 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Piaggio 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31426401" w:name="ctxt"/>
    <w:bookmarkEnd w:id="31426401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1404_P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06664b11efe724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89064b11efe7293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Gomito_Volano_Frizione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2864b11efe72d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0764b11efe731f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Volano_Piastra Flangiatura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5264b11efe736e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4964b11efe73ba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9464b11efe7402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5564b11efe744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9364b11efe749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Testa_Cappello_Valvole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66664b11efe74e2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Avviamento_Impianto Elettrico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1164b11efe7529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Guarnizioni_Anelli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1464b11efe7570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P - Depressore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74964b11efe75b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Q - Filtro Combustibile_Tubi_Elettrovalvola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7364b11efe75f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12964b11efe764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070">
    <w:multiLevelType w:val="hybridMultilevel"/>
    <w:lvl w:ilvl="0" w:tplc="44178731">
      <w:start w:val="1"/>
      <w:numFmt w:val="decimal"/>
      <w:lvlText w:val="%1."/>
      <w:lvlJc w:val="left"/>
      <w:pPr>
        <w:ind w:left="720" w:hanging="360"/>
      </w:pPr>
    </w:lvl>
    <w:lvl w:ilvl="1" w:tplc="44178731" w:tentative="1">
      <w:start w:val="1"/>
      <w:numFmt w:val="lowerLetter"/>
      <w:lvlText w:val="%2."/>
      <w:lvlJc w:val="left"/>
      <w:pPr>
        <w:ind w:left="1440" w:hanging="360"/>
      </w:pPr>
    </w:lvl>
    <w:lvl w:ilvl="2" w:tplc="44178731" w:tentative="1">
      <w:start w:val="1"/>
      <w:numFmt w:val="lowerRoman"/>
      <w:lvlText w:val="%3."/>
      <w:lvlJc w:val="right"/>
      <w:pPr>
        <w:ind w:left="2160" w:hanging="180"/>
      </w:pPr>
    </w:lvl>
    <w:lvl w:ilvl="3" w:tplc="44178731" w:tentative="1">
      <w:start w:val="1"/>
      <w:numFmt w:val="decimal"/>
      <w:lvlText w:val="%4."/>
      <w:lvlJc w:val="left"/>
      <w:pPr>
        <w:ind w:left="2880" w:hanging="360"/>
      </w:pPr>
    </w:lvl>
    <w:lvl w:ilvl="4" w:tplc="44178731" w:tentative="1">
      <w:start w:val="1"/>
      <w:numFmt w:val="lowerLetter"/>
      <w:lvlText w:val="%5."/>
      <w:lvlJc w:val="left"/>
      <w:pPr>
        <w:ind w:left="3600" w:hanging="360"/>
      </w:pPr>
    </w:lvl>
    <w:lvl w:ilvl="5" w:tplc="44178731" w:tentative="1">
      <w:start w:val="1"/>
      <w:numFmt w:val="lowerRoman"/>
      <w:lvlText w:val="%6."/>
      <w:lvlJc w:val="right"/>
      <w:pPr>
        <w:ind w:left="4320" w:hanging="180"/>
      </w:pPr>
    </w:lvl>
    <w:lvl w:ilvl="6" w:tplc="44178731" w:tentative="1">
      <w:start w:val="1"/>
      <w:numFmt w:val="decimal"/>
      <w:lvlText w:val="%7."/>
      <w:lvlJc w:val="left"/>
      <w:pPr>
        <w:ind w:left="5040" w:hanging="360"/>
      </w:pPr>
    </w:lvl>
    <w:lvl w:ilvl="7" w:tplc="44178731" w:tentative="1">
      <w:start w:val="1"/>
      <w:numFmt w:val="lowerLetter"/>
      <w:lvlText w:val="%8."/>
      <w:lvlJc w:val="left"/>
      <w:pPr>
        <w:ind w:left="5760" w:hanging="360"/>
      </w:pPr>
    </w:lvl>
    <w:lvl w:ilvl="8" w:tplc="441787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69">
    <w:multiLevelType w:val="hybridMultilevel"/>
    <w:lvl w:ilvl="0" w:tplc="890603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069">
    <w:abstractNumId w:val="21069"/>
  </w:num>
  <w:num w:numId="21070">
    <w:abstractNumId w:val="210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87229759" Type="http://schemas.openxmlformats.org/officeDocument/2006/relationships/comments" Target="comments.xml"/><Relationship Id="rId360372249" Type="http://schemas.microsoft.com/office/2011/relationships/commentsExtended" Target="commentsExtended.xml"/><Relationship Id="rId106664b11efe724a7" Type="http://schemas.openxmlformats.org/officeDocument/2006/relationships/hyperlink" Target="https://iservice.lombardini.it/documents/Manuals/10047/z_-_blocco_motore.pdf" TargetMode="External"/><Relationship Id="rId489064b11efe7293f" Type="http://schemas.openxmlformats.org/officeDocument/2006/relationships/hyperlink" Target="https://iservice.lombardini.it/documents/Manuals/10049/b_-_biella-pistone.pdf" TargetMode="External"/><Relationship Id="rId832864b11efe72da4" Type="http://schemas.openxmlformats.org/officeDocument/2006/relationships/hyperlink" Target="https://iservice.lombardini.it/documents/Manuals/10050/c_-_albero_gom-volano-frizione.pdf" TargetMode="External"/><Relationship Id="rId610764b11efe731fa" Type="http://schemas.openxmlformats.org/officeDocument/2006/relationships/hyperlink" Target="https://iservice.lombardini.it/documents/Manuals/10036/d_-_distribuzione-regolatore_giri.pdf" TargetMode="External"/><Relationship Id="rId815264b11efe736e5" Type="http://schemas.openxmlformats.org/officeDocument/2006/relationships/hyperlink" Target="https://iservice.lombardini.it/documents/Manuals/10037/e_-_bas-flang_lato_volano-piastra_flang.pdf" TargetMode="External"/><Relationship Id="rId464964b11efe73ba7" Type="http://schemas.openxmlformats.org/officeDocument/2006/relationships/hyperlink" Target="https://iservice.lombardini.it/documents/Manuals/10038/f_-_circuito_combustibile.pdf" TargetMode="External"/><Relationship Id="rId709464b11efe7402d" Type="http://schemas.openxmlformats.org/officeDocument/2006/relationships/hyperlink" Target="https://iservice.lombardini.it/documents/Manuals/10039/g_-_raffreddamento.pdf" TargetMode="External"/><Relationship Id="rId785564b11efe744ab" Type="http://schemas.openxmlformats.org/officeDocument/2006/relationships/hyperlink" Target="https://iservice.lombardini.it/documents/Manuals/10040/h_-_circuito_di_lubrificazione.pdf" TargetMode="External"/><Relationship Id="rId179364b11efe74962" Type="http://schemas.openxmlformats.org/officeDocument/2006/relationships/hyperlink" Target="https://iservice.lombardini.it/documents/Manuals/10041/i_-_comandi.pdf" TargetMode="External"/><Relationship Id="rId966664b11efe74e28" Type="http://schemas.openxmlformats.org/officeDocument/2006/relationships/hyperlink" Target="https://iservice.lombardini.it/documents/Manuals/10042/l_-_testa-cappello-valvole.pdf" TargetMode="External"/><Relationship Id="rId371164b11efe7529a" Type="http://schemas.openxmlformats.org/officeDocument/2006/relationships/hyperlink" Target="https://iservice.lombardini.it/documents/Manuals/10043/m_-_avviamento-impianto_elettrico.pdf" TargetMode="External"/><Relationship Id="rId601464b11efe75709" Type="http://schemas.openxmlformats.org/officeDocument/2006/relationships/hyperlink" Target="https://iservice.lombardini.it/documents/Manuals/10044/n_-_serie_guarnizioni-anelli.pdf" TargetMode="External"/><Relationship Id="rId274964b11efe75b83" Type="http://schemas.openxmlformats.org/officeDocument/2006/relationships/hyperlink" Target="https://iservice.lombardini.it/documents/Manuals/10045/p_-_depressore.pdf" TargetMode="External"/><Relationship Id="rId827364b11efe75ffc" Type="http://schemas.openxmlformats.org/officeDocument/2006/relationships/hyperlink" Target="https://iservice.lombardini.it/documents/Manuals/10046/q_-_filtro_comb-tubi-elettrovalvola.pdf" TargetMode="External"/><Relationship Id="rId812964b11efe76491" Type="http://schemas.openxmlformats.org/officeDocument/2006/relationships/hyperlink" Target="https://iservice.lombardini.it/documents/Manuals/10048/a_-_aspirazione_e_scarico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