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LGA 226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LGA-LKA 226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LGA-LKA 226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37462725" w:name="ctxt"/>
    <w:bookmarkEnd w:id="37462725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LGA 226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7291">
    <w:multiLevelType w:val="hybridMultilevel"/>
    <w:lvl w:ilvl="0" w:tplc="59091623">
      <w:start w:val="1"/>
      <w:numFmt w:val="decimal"/>
      <w:lvlText w:val="%1."/>
      <w:lvlJc w:val="left"/>
      <w:pPr>
        <w:ind w:left="720" w:hanging="360"/>
      </w:pPr>
    </w:lvl>
    <w:lvl w:ilvl="1" w:tplc="59091623" w:tentative="1">
      <w:start w:val="1"/>
      <w:numFmt w:val="lowerLetter"/>
      <w:lvlText w:val="%2."/>
      <w:lvlJc w:val="left"/>
      <w:pPr>
        <w:ind w:left="1440" w:hanging="360"/>
      </w:pPr>
    </w:lvl>
    <w:lvl w:ilvl="2" w:tplc="59091623" w:tentative="1">
      <w:start w:val="1"/>
      <w:numFmt w:val="lowerRoman"/>
      <w:lvlText w:val="%3."/>
      <w:lvlJc w:val="right"/>
      <w:pPr>
        <w:ind w:left="2160" w:hanging="180"/>
      </w:pPr>
    </w:lvl>
    <w:lvl w:ilvl="3" w:tplc="59091623" w:tentative="1">
      <w:start w:val="1"/>
      <w:numFmt w:val="decimal"/>
      <w:lvlText w:val="%4."/>
      <w:lvlJc w:val="left"/>
      <w:pPr>
        <w:ind w:left="2880" w:hanging="360"/>
      </w:pPr>
    </w:lvl>
    <w:lvl w:ilvl="4" w:tplc="59091623" w:tentative="1">
      <w:start w:val="1"/>
      <w:numFmt w:val="lowerLetter"/>
      <w:lvlText w:val="%5."/>
      <w:lvlJc w:val="left"/>
      <w:pPr>
        <w:ind w:left="3600" w:hanging="360"/>
      </w:pPr>
    </w:lvl>
    <w:lvl w:ilvl="5" w:tplc="59091623" w:tentative="1">
      <w:start w:val="1"/>
      <w:numFmt w:val="lowerRoman"/>
      <w:lvlText w:val="%6."/>
      <w:lvlJc w:val="right"/>
      <w:pPr>
        <w:ind w:left="4320" w:hanging="180"/>
      </w:pPr>
    </w:lvl>
    <w:lvl w:ilvl="6" w:tplc="59091623" w:tentative="1">
      <w:start w:val="1"/>
      <w:numFmt w:val="decimal"/>
      <w:lvlText w:val="%7."/>
      <w:lvlJc w:val="left"/>
      <w:pPr>
        <w:ind w:left="5040" w:hanging="360"/>
      </w:pPr>
    </w:lvl>
    <w:lvl w:ilvl="7" w:tplc="59091623" w:tentative="1">
      <w:start w:val="1"/>
      <w:numFmt w:val="lowerLetter"/>
      <w:lvlText w:val="%8."/>
      <w:lvlJc w:val="left"/>
      <w:pPr>
        <w:ind w:left="5760" w:hanging="360"/>
      </w:pPr>
    </w:lvl>
    <w:lvl w:ilvl="8" w:tplc="5909162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90">
    <w:multiLevelType w:val="hybridMultilevel"/>
    <w:lvl w:ilvl="0" w:tplc="8525715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7290">
    <w:abstractNumId w:val="17290"/>
  </w:num>
  <w:num w:numId="17291">
    <w:abstractNumId w:val="172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41616184" Type="http://schemas.openxmlformats.org/officeDocument/2006/relationships/comments" Target="comments.xml"/><Relationship Id="rId706400128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