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5LD 825-3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5LD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5LD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26069970" w:name="ctxt"/>
    <w:bookmarkEnd w:id="26069970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5LD 825-3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Aspirazione e Scarico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74164b66fb0bbaf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Biella_Pistone_Cilindro_Albero Gomito_Volano_Basamento_Flangiatura_Piedi_Sfiato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86564b66fb0bc07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-Testa_Cappello Bilancere_Decompressione_Valvole_Distribuzione_Regolatore Giri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79764b66fb0bc58f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Comandi_Circuito Lubrificante_Aste Livello_Portine di Fondo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86464b66fb0bcb2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Circuito Combustibile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18664b66fb0bd09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Raffreddamento_Avviamento_Strumenti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84664b66fb0bd5f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Z- Blocco Motore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90464b66fb0bdb7b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5446">
    <w:multiLevelType w:val="hybridMultilevel"/>
    <w:lvl w:ilvl="0" w:tplc="77391296">
      <w:start w:val="1"/>
      <w:numFmt w:val="decimal"/>
      <w:lvlText w:val="%1."/>
      <w:lvlJc w:val="left"/>
      <w:pPr>
        <w:ind w:left="720" w:hanging="360"/>
      </w:pPr>
    </w:lvl>
    <w:lvl w:ilvl="1" w:tplc="77391296" w:tentative="1">
      <w:start w:val="1"/>
      <w:numFmt w:val="lowerLetter"/>
      <w:lvlText w:val="%2."/>
      <w:lvlJc w:val="left"/>
      <w:pPr>
        <w:ind w:left="1440" w:hanging="360"/>
      </w:pPr>
    </w:lvl>
    <w:lvl w:ilvl="2" w:tplc="77391296" w:tentative="1">
      <w:start w:val="1"/>
      <w:numFmt w:val="lowerRoman"/>
      <w:lvlText w:val="%3."/>
      <w:lvlJc w:val="right"/>
      <w:pPr>
        <w:ind w:left="2160" w:hanging="180"/>
      </w:pPr>
    </w:lvl>
    <w:lvl w:ilvl="3" w:tplc="77391296" w:tentative="1">
      <w:start w:val="1"/>
      <w:numFmt w:val="decimal"/>
      <w:lvlText w:val="%4."/>
      <w:lvlJc w:val="left"/>
      <w:pPr>
        <w:ind w:left="2880" w:hanging="360"/>
      </w:pPr>
    </w:lvl>
    <w:lvl w:ilvl="4" w:tplc="77391296" w:tentative="1">
      <w:start w:val="1"/>
      <w:numFmt w:val="lowerLetter"/>
      <w:lvlText w:val="%5."/>
      <w:lvlJc w:val="left"/>
      <w:pPr>
        <w:ind w:left="3600" w:hanging="360"/>
      </w:pPr>
    </w:lvl>
    <w:lvl w:ilvl="5" w:tplc="77391296" w:tentative="1">
      <w:start w:val="1"/>
      <w:numFmt w:val="lowerRoman"/>
      <w:lvlText w:val="%6."/>
      <w:lvlJc w:val="right"/>
      <w:pPr>
        <w:ind w:left="4320" w:hanging="180"/>
      </w:pPr>
    </w:lvl>
    <w:lvl w:ilvl="6" w:tplc="77391296" w:tentative="1">
      <w:start w:val="1"/>
      <w:numFmt w:val="decimal"/>
      <w:lvlText w:val="%7."/>
      <w:lvlJc w:val="left"/>
      <w:pPr>
        <w:ind w:left="5040" w:hanging="360"/>
      </w:pPr>
    </w:lvl>
    <w:lvl w:ilvl="7" w:tplc="77391296" w:tentative="1">
      <w:start w:val="1"/>
      <w:numFmt w:val="lowerLetter"/>
      <w:lvlText w:val="%8."/>
      <w:lvlJc w:val="left"/>
      <w:pPr>
        <w:ind w:left="5760" w:hanging="360"/>
      </w:pPr>
    </w:lvl>
    <w:lvl w:ilvl="8" w:tplc="773912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45">
    <w:multiLevelType w:val="hybridMultilevel"/>
    <w:lvl w:ilvl="0" w:tplc="4232064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5445">
    <w:abstractNumId w:val="5445"/>
  </w:num>
  <w:num w:numId="5446">
    <w:abstractNumId w:val="54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899947669" Type="http://schemas.openxmlformats.org/officeDocument/2006/relationships/comments" Target="comments.xml"/><Relationship Id="rId314814690" Type="http://schemas.microsoft.com/office/2011/relationships/commentsExtended" Target="commentsExtended.xml"/><Relationship Id="rId674164b66fb0bbaf9" Type="http://schemas.openxmlformats.org/officeDocument/2006/relationships/hyperlink" Target="https://iservice.lombardini.it/documents/Manuals/8380/a_-_aspirazione_e_scarico.pdf" TargetMode="External"/><Relationship Id="rId186564b66fb0bc077" Type="http://schemas.openxmlformats.org/officeDocument/2006/relationships/hyperlink" Target="https://iservice.lombardini.it/documents/Manuals/8381/b_-__bietta-pist-cilindro-flang-piedi-sfiato.pdf" TargetMode="External"/><Relationship Id="rId379764b66fb0bc58f" Type="http://schemas.openxmlformats.org/officeDocument/2006/relationships/hyperlink" Target="https://iservice.lombardini.it/documents/Manuals/8382/c_-_testa-cappello_bil-decom-regolatore_giri.pdf" TargetMode="External"/><Relationship Id="rId486464b66fb0bcb27" Type="http://schemas.openxmlformats.org/officeDocument/2006/relationships/hyperlink" Target="https://iservice.lombardini.it/documents/Manuals/8376/d_-_comandi-circuito_lubrif-portine_di_fondo.pdf" TargetMode="External"/><Relationship Id="rId118664b66fb0bd09e" Type="http://schemas.openxmlformats.org/officeDocument/2006/relationships/hyperlink" Target="https://iservice.lombardini.it/documents/Manuals/8377/e_-_circuito_combustibile.pdf" TargetMode="External"/><Relationship Id="rId584664b66fb0bd5fe" Type="http://schemas.openxmlformats.org/officeDocument/2006/relationships/hyperlink" Target="https://iservice.lombardini.it/documents/Manuals/8378/f_-_raffreddamento-avviamento-strumenti.pdf" TargetMode="External"/><Relationship Id="rId490464b66fb0bdb7b" Type="http://schemas.openxmlformats.org/officeDocument/2006/relationships/hyperlink" Target="https://iservice.lombardini.it/documents/Manuals/8379/z_-_blocco_motore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