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397346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87927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496991" w:name="ctxt"/>
    <w:bookmarkEnd w:id="8496991"/>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1040940" name="name627464b7b0a65de4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23564b7b0a65de44"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6087240" name="name814464b7b0a661e8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11564b7b0a661e8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946">
    <w:multiLevelType w:val="hybridMultilevel"/>
    <w:lvl w:ilvl="0" w:tplc="67612936">
      <w:start w:val="1"/>
      <w:numFmt w:val="decimal"/>
      <w:lvlText w:val="%1."/>
      <w:lvlJc w:val="left"/>
      <w:pPr>
        <w:ind w:left="720" w:hanging="360"/>
      </w:pPr>
    </w:lvl>
    <w:lvl w:ilvl="1" w:tplc="67612936" w:tentative="1">
      <w:start w:val="1"/>
      <w:numFmt w:val="lowerLetter"/>
      <w:lvlText w:val="%2."/>
      <w:lvlJc w:val="left"/>
      <w:pPr>
        <w:ind w:left="1440" w:hanging="360"/>
      </w:pPr>
    </w:lvl>
    <w:lvl w:ilvl="2" w:tplc="67612936" w:tentative="1">
      <w:start w:val="1"/>
      <w:numFmt w:val="lowerRoman"/>
      <w:lvlText w:val="%3."/>
      <w:lvlJc w:val="right"/>
      <w:pPr>
        <w:ind w:left="2160" w:hanging="180"/>
      </w:pPr>
    </w:lvl>
    <w:lvl w:ilvl="3" w:tplc="67612936" w:tentative="1">
      <w:start w:val="1"/>
      <w:numFmt w:val="decimal"/>
      <w:lvlText w:val="%4."/>
      <w:lvlJc w:val="left"/>
      <w:pPr>
        <w:ind w:left="2880" w:hanging="360"/>
      </w:pPr>
    </w:lvl>
    <w:lvl w:ilvl="4" w:tplc="67612936" w:tentative="1">
      <w:start w:val="1"/>
      <w:numFmt w:val="lowerLetter"/>
      <w:lvlText w:val="%5."/>
      <w:lvlJc w:val="left"/>
      <w:pPr>
        <w:ind w:left="3600" w:hanging="360"/>
      </w:pPr>
    </w:lvl>
    <w:lvl w:ilvl="5" w:tplc="67612936" w:tentative="1">
      <w:start w:val="1"/>
      <w:numFmt w:val="lowerRoman"/>
      <w:lvlText w:val="%6."/>
      <w:lvlJc w:val="right"/>
      <w:pPr>
        <w:ind w:left="4320" w:hanging="180"/>
      </w:pPr>
    </w:lvl>
    <w:lvl w:ilvl="6" w:tplc="67612936" w:tentative="1">
      <w:start w:val="1"/>
      <w:numFmt w:val="decimal"/>
      <w:lvlText w:val="%7."/>
      <w:lvlJc w:val="left"/>
      <w:pPr>
        <w:ind w:left="5040" w:hanging="360"/>
      </w:pPr>
    </w:lvl>
    <w:lvl w:ilvl="7" w:tplc="67612936" w:tentative="1">
      <w:start w:val="1"/>
      <w:numFmt w:val="lowerLetter"/>
      <w:lvlText w:val="%8."/>
      <w:lvlJc w:val="left"/>
      <w:pPr>
        <w:ind w:left="5760" w:hanging="360"/>
      </w:pPr>
    </w:lvl>
    <w:lvl w:ilvl="8" w:tplc="67612936" w:tentative="1">
      <w:start w:val="1"/>
      <w:numFmt w:val="lowerRoman"/>
      <w:lvlText w:val="%9."/>
      <w:lvlJc w:val="right"/>
      <w:pPr>
        <w:ind w:left="6480" w:hanging="180"/>
      </w:pPr>
    </w:lvl>
  </w:abstractNum>
  <w:abstractNum w:abstractNumId="12945">
    <w:multiLevelType w:val="hybridMultilevel"/>
    <w:lvl w:ilvl="0" w:tplc="94793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945">
    <w:abstractNumId w:val="12945"/>
  </w:num>
  <w:num w:numId="12946">
    <w:abstractNumId w:val="129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8911233" Type="http://schemas.openxmlformats.org/officeDocument/2006/relationships/comments" Target="comments.xml"/><Relationship Id="rId133095370" Type="http://schemas.microsoft.com/office/2011/relationships/commentsExtended" Target="commentsExtended.xml"/><Relationship Id="rId89879272" Type="http://schemas.openxmlformats.org/officeDocument/2006/relationships/image" Target="media/imgrId89879272.jpg"/><Relationship Id="rId423564b7b0a65de44" Type="http://schemas.openxmlformats.org/officeDocument/2006/relationships/image" Target="media/imgrId423564b7b0a65de44.png"/><Relationship Id="rId711564b7b0a661e81" Type="http://schemas.openxmlformats.org/officeDocument/2006/relationships/image" Target="media/imgrId711564b7b0a661e81.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879272" Type="http://schemas.openxmlformats.org/officeDocument/2006/relationships/image" Target="media/imgrId8987927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879272" Type="http://schemas.openxmlformats.org/officeDocument/2006/relationships/image" Target="media/imgrId8987927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879272" Type="http://schemas.openxmlformats.org/officeDocument/2006/relationships/image" Target="media/imgrId8987927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879272" Type="http://schemas.openxmlformats.org/officeDocument/2006/relationships/image" Target="media/imgrId8987927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879272" Type="http://schemas.openxmlformats.org/officeDocument/2006/relationships/image" Target="media/imgrId8987927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879272" Type="http://schemas.openxmlformats.org/officeDocument/2006/relationships/image" Target="media/imgrId8987927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