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4991159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324817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572398" w:name="ctxt"/>
    <w:bookmarkEnd w:id="657239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0001730" name="name553064b7b11f7578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86164b7b11f7577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4760061" name="name554364b7b11f7970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80964b7b11f7970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6880">
    <w:multiLevelType w:val="hybridMultilevel"/>
    <w:lvl w:ilvl="0" w:tplc="52697638">
      <w:start w:val="1"/>
      <w:numFmt w:val="decimal"/>
      <w:lvlText w:val="%1."/>
      <w:lvlJc w:val="left"/>
      <w:pPr>
        <w:ind w:left="720" w:hanging="360"/>
      </w:pPr>
    </w:lvl>
    <w:lvl w:ilvl="1" w:tplc="52697638" w:tentative="1">
      <w:start w:val="1"/>
      <w:numFmt w:val="lowerLetter"/>
      <w:lvlText w:val="%2."/>
      <w:lvlJc w:val="left"/>
      <w:pPr>
        <w:ind w:left="1440" w:hanging="360"/>
      </w:pPr>
    </w:lvl>
    <w:lvl w:ilvl="2" w:tplc="52697638" w:tentative="1">
      <w:start w:val="1"/>
      <w:numFmt w:val="lowerRoman"/>
      <w:lvlText w:val="%3."/>
      <w:lvlJc w:val="right"/>
      <w:pPr>
        <w:ind w:left="2160" w:hanging="180"/>
      </w:pPr>
    </w:lvl>
    <w:lvl w:ilvl="3" w:tplc="52697638" w:tentative="1">
      <w:start w:val="1"/>
      <w:numFmt w:val="decimal"/>
      <w:lvlText w:val="%4."/>
      <w:lvlJc w:val="left"/>
      <w:pPr>
        <w:ind w:left="2880" w:hanging="360"/>
      </w:pPr>
    </w:lvl>
    <w:lvl w:ilvl="4" w:tplc="52697638" w:tentative="1">
      <w:start w:val="1"/>
      <w:numFmt w:val="lowerLetter"/>
      <w:lvlText w:val="%5."/>
      <w:lvlJc w:val="left"/>
      <w:pPr>
        <w:ind w:left="3600" w:hanging="360"/>
      </w:pPr>
    </w:lvl>
    <w:lvl w:ilvl="5" w:tplc="52697638" w:tentative="1">
      <w:start w:val="1"/>
      <w:numFmt w:val="lowerRoman"/>
      <w:lvlText w:val="%6."/>
      <w:lvlJc w:val="right"/>
      <w:pPr>
        <w:ind w:left="4320" w:hanging="180"/>
      </w:pPr>
    </w:lvl>
    <w:lvl w:ilvl="6" w:tplc="52697638" w:tentative="1">
      <w:start w:val="1"/>
      <w:numFmt w:val="decimal"/>
      <w:lvlText w:val="%7."/>
      <w:lvlJc w:val="left"/>
      <w:pPr>
        <w:ind w:left="5040" w:hanging="360"/>
      </w:pPr>
    </w:lvl>
    <w:lvl w:ilvl="7" w:tplc="52697638" w:tentative="1">
      <w:start w:val="1"/>
      <w:numFmt w:val="lowerLetter"/>
      <w:lvlText w:val="%8."/>
      <w:lvlJc w:val="left"/>
      <w:pPr>
        <w:ind w:left="5760" w:hanging="360"/>
      </w:pPr>
    </w:lvl>
    <w:lvl w:ilvl="8" w:tplc="52697638" w:tentative="1">
      <w:start w:val="1"/>
      <w:numFmt w:val="lowerRoman"/>
      <w:lvlText w:val="%9."/>
      <w:lvlJc w:val="right"/>
      <w:pPr>
        <w:ind w:left="6480" w:hanging="180"/>
      </w:pPr>
    </w:lvl>
  </w:abstractNum>
  <w:abstractNum w:abstractNumId="16879">
    <w:multiLevelType w:val="hybridMultilevel"/>
    <w:lvl w:ilvl="0" w:tplc="79141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6879">
    <w:abstractNumId w:val="16879"/>
  </w:num>
  <w:num w:numId="16880">
    <w:abstractNumId w:val="168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68754672" Type="http://schemas.openxmlformats.org/officeDocument/2006/relationships/comments" Target="comments.xml"/><Relationship Id="rId791417342" Type="http://schemas.microsoft.com/office/2011/relationships/commentsExtended" Target="commentsExtended.xml"/><Relationship Id="rId33248172" Type="http://schemas.openxmlformats.org/officeDocument/2006/relationships/image" Target="media/imgrId33248172.jpg"/><Relationship Id="rId686164b7b11f7577c" Type="http://schemas.openxmlformats.org/officeDocument/2006/relationships/image" Target="media/imgrId686164b7b11f7577c.png"/><Relationship Id="rId480964b7b11f79708" Type="http://schemas.openxmlformats.org/officeDocument/2006/relationships/image" Target="media/imgrId480964b7b11f7970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3248172" Type="http://schemas.openxmlformats.org/officeDocument/2006/relationships/image" Target="media/imgrId3324817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3248172" Type="http://schemas.openxmlformats.org/officeDocument/2006/relationships/image" Target="media/imgrId3324817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3248172" Type="http://schemas.openxmlformats.org/officeDocument/2006/relationships/image" Target="media/imgrId3324817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3248172" Type="http://schemas.openxmlformats.org/officeDocument/2006/relationships/image" Target="media/imgrId3324817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3248172" Type="http://schemas.openxmlformats.org/officeDocument/2006/relationships/image" Target="media/imgrId3324817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3248172" Type="http://schemas.openxmlformats.org/officeDocument/2006/relationships/image" Target="media/imgrId3324817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