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5677087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25055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1592253" w:name="ctxt"/>
    <w:bookmarkEnd w:id="51592253"/>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2341"/>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406664b906207304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07064b906207342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38364b90620737d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56564b9062073bb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2343"/>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2343"/>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2343"/>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2343"/>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343">
    <w:multiLevelType w:val="hybridMultilevel"/>
    <w:lvl w:ilvl="0" w:tplc="96600763">
      <w:start w:val="1"/>
      <w:numFmt w:val="decimal"/>
      <w:lvlText w:val="%1."/>
      <w:lvlJc w:val="left"/>
      <w:pPr>
        <w:ind w:left="720" w:hanging="360"/>
      </w:pPr>
    </w:lvl>
    <w:lvl w:ilvl="1" w:tplc="96600763" w:tentative="1">
      <w:start w:val="1"/>
      <w:numFmt w:val="lowerLetter"/>
      <w:lvlText w:val="%2."/>
      <w:lvlJc w:val="left"/>
      <w:pPr>
        <w:ind w:left="1440" w:hanging="360"/>
      </w:pPr>
    </w:lvl>
    <w:lvl w:ilvl="2" w:tplc="96600763" w:tentative="1">
      <w:start w:val="1"/>
      <w:numFmt w:val="lowerRoman"/>
      <w:lvlText w:val="%3."/>
      <w:lvlJc w:val="right"/>
      <w:pPr>
        <w:ind w:left="2160" w:hanging="180"/>
      </w:pPr>
    </w:lvl>
    <w:lvl w:ilvl="3" w:tplc="96600763" w:tentative="1">
      <w:start w:val="1"/>
      <w:numFmt w:val="decimal"/>
      <w:lvlText w:val="%4."/>
      <w:lvlJc w:val="left"/>
      <w:pPr>
        <w:ind w:left="2880" w:hanging="360"/>
      </w:pPr>
    </w:lvl>
    <w:lvl w:ilvl="4" w:tplc="96600763" w:tentative="1">
      <w:start w:val="1"/>
      <w:numFmt w:val="lowerLetter"/>
      <w:lvlText w:val="%5."/>
      <w:lvlJc w:val="left"/>
      <w:pPr>
        <w:ind w:left="3600" w:hanging="360"/>
      </w:pPr>
    </w:lvl>
    <w:lvl w:ilvl="5" w:tplc="96600763" w:tentative="1">
      <w:start w:val="1"/>
      <w:numFmt w:val="lowerRoman"/>
      <w:lvlText w:val="%6."/>
      <w:lvlJc w:val="right"/>
      <w:pPr>
        <w:ind w:left="4320" w:hanging="180"/>
      </w:pPr>
    </w:lvl>
    <w:lvl w:ilvl="6" w:tplc="96600763" w:tentative="1">
      <w:start w:val="1"/>
      <w:numFmt w:val="decimal"/>
      <w:lvlText w:val="%7."/>
      <w:lvlJc w:val="left"/>
      <w:pPr>
        <w:ind w:left="5040" w:hanging="360"/>
      </w:pPr>
    </w:lvl>
    <w:lvl w:ilvl="7" w:tplc="96600763" w:tentative="1">
      <w:start w:val="1"/>
      <w:numFmt w:val="lowerLetter"/>
      <w:lvlText w:val="%8."/>
      <w:lvlJc w:val="left"/>
      <w:pPr>
        <w:ind w:left="5760" w:hanging="360"/>
      </w:pPr>
    </w:lvl>
    <w:lvl w:ilvl="8" w:tplc="96600763" w:tentative="1">
      <w:start w:val="1"/>
      <w:numFmt w:val="lowerRoman"/>
      <w:lvlText w:val="%9."/>
      <w:lvlJc w:val="right"/>
      <w:pPr>
        <w:ind w:left="6480" w:hanging="180"/>
      </w:pPr>
    </w:lvl>
  </w:abstractNum>
  <w:abstractNum w:abstractNumId="12342">
    <w:multiLevelType w:val="hybridMultilevel"/>
    <w:lvl w:ilvl="0" w:tplc="38591060">
      <w:start w:val="1"/>
      <w:numFmt w:val="decimal"/>
      <w:lvlText w:val="%1."/>
      <w:lvlJc w:val="left"/>
      <w:pPr>
        <w:ind w:left="720" w:hanging="360"/>
      </w:pPr>
    </w:lvl>
    <w:lvl w:ilvl="1" w:tplc="38591060" w:tentative="1">
      <w:start w:val="1"/>
      <w:numFmt w:val="lowerLetter"/>
      <w:lvlText w:val="%2."/>
      <w:lvlJc w:val="left"/>
      <w:pPr>
        <w:ind w:left="1440" w:hanging="360"/>
      </w:pPr>
    </w:lvl>
    <w:lvl w:ilvl="2" w:tplc="38591060" w:tentative="1">
      <w:start w:val="1"/>
      <w:numFmt w:val="lowerRoman"/>
      <w:lvlText w:val="%3."/>
      <w:lvlJc w:val="right"/>
      <w:pPr>
        <w:ind w:left="2160" w:hanging="180"/>
      </w:pPr>
    </w:lvl>
    <w:lvl w:ilvl="3" w:tplc="38591060" w:tentative="1">
      <w:start w:val="1"/>
      <w:numFmt w:val="decimal"/>
      <w:lvlText w:val="%4."/>
      <w:lvlJc w:val="left"/>
      <w:pPr>
        <w:ind w:left="2880" w:hanging="360"/>
      </w:pPr>
    </w:lvl>
    <w:lvl w:ilvl="4" w:tplc="38591060" w:tentative="1">
      <w:start w:val="1"/>
      <w:numFmt w:val="lowerLetter"/>
      <w:lvlText w:val="%5."/>
      <w:lvlJc w:val="left"/>
      <w:pPr>
        <w:ind w:left="3600" w:hanging="360"/>
      </w:pPr>
    </w:lvl>
    <w:lvl w:ilvl="5" w:tplc="38591060" w:tentative="1">
      <w:start w:val="1"/>
      <w:numFmt w:val="lowerRoman"/>
      <w:lvlText w:val="%6."/>
      <w:lvlJc w:val="right"/>
      <w:pPr>
        <w:ind w:left="4320" w:hanging="180"/>
      </w:pPr>
    </w:lvl>
    <w:lvl w:ilvl="6" w:tplc="38591060" w:tentative="1">
      <w:start w:val="1"/>
      <w:numFmt w:val="decimal"/>
      <w:lvlText w:val="%7."/>
      <w:lvlJc w:val="left"/>
      <w:pPr>
        <w:ind w:left="5040" w:hanging="360"/>
      </w:pPr>
    </w:lvl>
    <w:lvl w:ilvl="7" w:tplc="38591060" w:tentative="1">
      <w:start w:val="1"/>
      <w:numFmt w:val="lowerLetter"/>
      <w:lvlText w:val="%8."/>
      <w:lvlJc w:val="left"/>
      <w:pPr>
        <w:ind w:left="5760" w:hanging="360"/>
      </w:pPr>
    </w:lvl>
    <w:lvl w:ilvl="8" w:tplc="38591060" w:tentative="1">
      <w:start w:val="1"/>
      <w:numFmt w:val="lowerRoman"/>
      <w:lvlText w:val="%9."/>
      <w:lvlJc w:val="right"/>
      <w:pPr>
        <w:ind w:left="6480" w:hanging="180"/>
      </w:pPr>
    </w:lvl>
  </w:abstractNum>
  <w:abstractNum w:abstractNumId="12341">
    <w:multiLevelType w:val="hybridMultilevel"/>
    <w:lvl w:ilvl="0" w:tplc="20056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341">
    <w:abstractNumId w:val="12341"/>
  </w:num>
  <w:num w:numId="12342">
    <w:abstractNumId w:val="12342"/>
  </w:num>
  <w:num w:numId="12343">
    <w:abstractNumId w:val="123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22369662" Type="http://schemas.openxmlformats.org/officeDocument/2006/relationships/comments" Target="comments.xml"/><Relationship Id="rId585307782" Type="http://schemas.microsoft.com/office/2011/relationships/commentsExtended" Target="commentsExtended.xml"/><Relationship Id="rId51250553" Type="http://schemas.openxmlformats.org/officeDocument/2006/relationships/image" Target="media/imgrId51250553.jpg"/><Relationship Id="rId406664b9062073046" Type="http://schemas.openxmlformats.org/officeDocument/2006/relationships/hyperlink" Target="http://dealers.kohlerpower.it/" TargetMode="External"/><Relationship Id="rId907064b9062073427" Type="http://schemas.openxmlformats.org/officeDocument/2006/relationships/hyperlink" Target="http://dealers.kohlerpower.it/" TargetMode="External"/><Relationship Id="rId638364b90620737df" Type="http://schemas.openxmlformats.org/officeDocument/2006/relationships/hyperlink" Target="http://dealers.kohlerpower.it/" TargetMode="External"/><Relationship Id="rId256564b9062073bbc"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250553" Type="http://schemas.openxmlformats.org/officeDocument/2006/relationships/image" Target="media/imgrId5125055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250553" Type="http://schemas.openxmlformats.org/officeDocument/2006/relationships/image" Target="media/imgrId5125055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250553" Type="http://schemas.openxmlformats.org/officeDocument/2006/relationships/image" Target="media/imgrId5125055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250553" Type="http://schemas.openxmlformats.org/officeDocument/2006/relationships/image" Target="media/imgrId5125055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250553" Type="http://schemas.openxmlformats.org/officeDocument/2006/relationships/image" Target="media/imgrId5125055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250553" Type="http://schemas.openxmlformats.org/officeDocument/2006/relationships/image" Target="media/imgrId5125055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