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6298176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59470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810937" w:name="ctxt"/>
    <w:bookmarkEnd w:id="5810937"/>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168416" name="name621164ba38cb7f5d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36664ba38cb7f5c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704305" name="name776964ba38cb86f5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14464ba38cb86f5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86164ba38cb876dd" w:history="1">
              <w:r>
                <w:rPr>
                  <w:rStyle w:val="DefaultParagraphFontPHPDOCX"/>
                  <w:b/>
                  <w:bCs/>
                  <w:color w:val="0000FF"/>
                  <w:position w:val="-2"/>
                  <w:sz w:val="20"/>
                  <w:szCs w:val="20"/>
                  <w:u w:val="single" w:color=""/>
                </w:rPr>
                <w:t xml:space="preserve">Par. 3.2.2</w:t>
              </w:r>
            </w:hyperlink>
          </w:p>
          <w:p>
            <w:pPr>
              <w:numPr>
                <w:ilvl w:val="0"/>
                <w:numId w:val="27908"/>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915864ba38cb87b62"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7910"/>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7910"/>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7910"/>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7910"/>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741264ba38cb88b1f"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7910"/>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7910"/>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7910"/>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418964ba38cb8941f"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564364ba38cb8956f" w:history="1"/>
          </w:p>
          <w:p>
            <w:pPr>
              <w:numPr>
                <w:ilvl w:val="0"/>
                <w:numId w:val="27910"/>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755164ba38cb8976e"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912864ba38cb898bb"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7910"/>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487004" name="name372164ba38cb9124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82164ba38cb9124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7911"/>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7911"/>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7911"/>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70202227" name="name419264ba38cba731e"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234464ba38cba731a"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86022044" name="name292264ba38cbb0428"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976764ba38cbb0423"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66326823" name="name177164ba38cbb9ea6"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681664ba38cbb9ea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71152855" name="name757064ba38cbc4674"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194364ba38cbc467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94464ba38cbc4c2d"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704812" name="name269264ba38cbcbca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93164ba38cbcbca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27364ba38cbcc4c0"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763145" name="name229264ba38cbd396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03764ba38cbd395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536664ba38cbd458a"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1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7913"/>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7913"/>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1557663" name="name403864ba38cbde5fb"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470464ba38cbde5f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7914"/>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8347516" name="name931564ba38cbe72a3"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503964ba38cbe729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7915"/>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6083783" name="name541164ba38cbf2427"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567364ba38cbf242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95164ba38cbf29fb"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500793" name="name377864ba38cc0395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35364ba38cc0395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45464ba38cc0411b"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7916"/>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7916"/>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64795403" name="name325464ba38cc0db5d"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362964ba38cc0db56"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108842" name="name387664ba38cc150e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83164ba38cc150d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05864ba38cc1580a"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58228" name="name108164ba38cc1c80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21064ba38cc1c80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905864ba38cc1d029" w:history="1">
              <w:r>
                <w:rPr>
                  <w:rStyle w:val="DefaultParagraphFontPHPDOCX"/>
                  <w:b/>
                  <w:bCs/>
                  <w:color w:val="0000FF"/>
                  <w:position w:val="-2"/>
                  <w:sz w:val="20"/>
                  <w:szCs w:val="20"/>
                  <w:u w:val="single" w:color=""/>
                </w:rPr>
                <w:t xml:space="preserve">Par. 6.6 DISPOSAL and SCRAPPING</w:t>
              </w:r>
            </w:hyperlink>
          </w:p>
          <w:p>
            <w:pPr>
              <w:numPr>
                <w:ilvl w:val="0"/>
                <w:numId w:val="27917"/>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7917"/>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7917"/>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7917"/>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206292" name="name996164ba38cc244b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12364ba38cc244b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17"/>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7917"/>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7917"/>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7917"/>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1465177" name="name521364ba38cc2ea72"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566264ba38cc2ea6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34385643" name="name873264ba38cc38051"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505864ba38cc3804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54164ba38cc38a3c"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385302" name="name752064ba38cc3ef5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2164ba38cc3ef5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76264ba38cc3f74a"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18"/>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7918"/>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7918"/>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7026138" name="name426764ba38cc4b97a"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749364ba38cc4b976"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27919"/>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27920"/>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7908"/>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7908"/>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7920">
    <w:multiLevelType w:val="hybridMultilevel"/>
    <w:lvl w:ilvl="0" w:tplc="57635727">
      <w:start w:val="1"/>
      <w:numFmt w:val="decimal"/>
      <w:lvlText w:val="%1."/>
      <w:lvlJc w:val="left"/>
      <w:pPr>
        <w:ind w:left="720" w:hanging="360"/>
      </w:pPr>
    </w:lvl>
    <w:lvl w:ilvl="1" w:tplc="57635727" w:tentative="1">
      <w:start w:val="1"/>
      <w:numFmt w:val="lowerLetter"/>
      <w:lvlText w:val="%2."/>
      <w:lvlJc w:val="left"/>
      <w:pPr>
        <w:ind w:left="1440" w:hanging="360"/>
      </w:pPr>
    </w:lvl>
    <w:lvl w:ilvl="2" w:tplc="57635727" w:tentative="1">
      <w:start w:val="1"/>
      <w:numFmt w:val="lowerRoman"/>
      <w:lvlText w:val="%3."/>
      <w:lvlJc w:val="right"/>
      <w:pPr>
        <w:ind w:left="2160" w:hanging="180"/>
      </w:pPr>
    </w:lvl>
    <w:lvl w:ilvl="3" w:tplc="57635727" w:tentative="1">
      <w:start w:val="1"/>
      <w:numFmt w:val="decimal"/>
      <w:lvlText w:val="%4."/>
      <w:lvlJc w:val="left"/>
      <w:pPr>
        <w:ind w:left="2880" w:hanging="360"/>
      </w:pPr>
    </w:lvl>
    <w:lvl w:ilvl="4" w:tplc="57635727" w:tentative="1">
      <w:start w:val="1"/>
      <w:numFmt w:val="lowerLetter"/>
      <w:lvlText w:val="%5."/>
      <w:lvlJc w:val="left"/>
      <w:pPr>
        <w:ind w:left="3600" w:hanging="360"/>
      </w:pPr>
    </w:lvl>
    <w:lvl w:ilvl="5" w:tplc="57635727" w:tentative="1">
      <w:start w:val="1"/>
      <w:numFmt w:val="lowerRoman"/>
      <w:lvlText w:val="%6."/>
      <w:lvlJc w:val="right"/>
      <w:pPr>
        <w:ind w:left="4320" w:hanging="180"/>
      </w:pPr>
    </w:lvl>
    <w:lvl w:ilvl="6" w:tplc="57635727" w:tentative="1">
      <w:start w:val="1"/>
      <w:numFmt w:val="decimal"/>
      <w:lvlText w:val="%7."/>
      <w:lvlJc w:val="left"/>
      <w:pPr>
        <w:ind w:left="5040" w:hanging="360"/>
      </w:pPr>
    </w:lvl>
    <w:lvl w:ilvl="7" w:tplc="57635727" w:tentative="1">
      <w:start w:val="1"/>
      <w:numFmt w:val="lowerLetter"/>
      <w:lvlText w:val="%8."/>
      <w:lvlJc w:val="left"/>
      <w:pPr>
        <w:ind w:left="5760" w:hanging="360"/>
      </w:pPr>
    </w:lvl>
    <w:lvl w:ilvl="8" w:tplc="57635727" w:tentative="1">
      <w:start w:val="1"/>
      <w:numFmt w:val="lowerRoman"/>
      <w:lvlText w:val="%9."/>
      <w:lvlJc w:val="right"/>
      <w:pPr>
        <w:ind w:left="6480" w:hanging="180"/>
      </w:pPr>
    </w:lvl>
  </w:abstractNum>
  <w:abstractNum w:abstractNumId="27919">
    <w:multiLevelType w:val="hybridMultilevel"/>
    <w:lvl w:ilvl="0" w:tplc="18824848">
      <w:start w:val="1"/>
      <w:numFmt w:val="decimal"/>
      <w:lvlText w:val="%1."/>
      <w:lvlJc w:val="left"/>
      <w:pPr>
        <w:ind w:left="720" w:hanging="360"/>
      </w:pPr>
    </w:lvl>
    <w:lvl w:ilvl="1" w:tplc="18824848" w:tentative="1">
      <w:start w:val="1"/>
      <w:numFmt w:val="lowerLetter"/>
      <w:lvlText w:val="%2."/>
      <w:lvlJc w:val="left"/>
      <w:pPr>
        <w:ind w:left="1440" w:hanging="360"/>
      </w:pPr>
    </w:lvl>
    <w:lvl w:ilvl="2" w:tplc="18824848" w:tentative="1">
      <w:start w:val="1"/>
      <w:numFmt w:val="lowerRoman"/>
      <w:lvlText w:val="%3."/>
      <w:lvlJc w:val="right"/>
      <w:pPr>
        <w:ind w:left="2160" w:hanging="180"/>
      </w:pPr>
    </w:lvl>
    <w:lvl w:ilvl="3" w:tplc="18824848" w:tentative="1">
      <w:start w:val="1"/>
      <w:numFmt w:val="decimal"/>
      <w:lvlText w:val="%4."/>
      <w:lvlJc w:val="left"/>
      <w:pPr>
        <w:ind w:left="2880" w:hanging="360"/>
      </w:pPr>
    </w:lvl>
    <w:lvl w:ilvl="4" w:tplc="18824848" w:tentative="1">
      <w:start w:val="1"/>
      <w:numFmt w:val="lowerLetter"/>
      <w:lvlText w:val="%5."/>
      <w:lvlJc w:val="left"/>
      <w:pPr>
        <w:ind w:left="3600" w:hanging="360"/>
      </w:pPr>
    </w:lvl>
    <w:lvl w:ilvl="5" w:tplc="18824848" w:tentative="1">
      <w:start w:val="1"/>
      <w:numFmt w:val="lowerRoman"/>
      <w:lvlText w:val="%6."/>
      <w:lvlJc w:val="right"/>
      <w:pPr>
        <w:ind w:left="4320" w:hanging="180"/>
      </w:pPr>
    </w:lvl>
    <w:lvl w:ilvl="6" w:tplc="18824848" w:tentative="1">
      <w:start w:val="1"/>
      <w:numFmt w:val="decimal"/>
      <w:lvlText w:val="%7."/>
      <w:lvlJc w:val="left"/>
      <w:pPr>
        <w:ind w:left="5040" w:hanging="360"/>
      </w:pPr>
    </w:lvl>
    <w:lvl w:ilvl="7" w:tplc="18824848" w:tentative="1">
      <w:start w:val="1"/>
      <w:numFmt w:val="lowerLetter"/>
      <w:lvlText w:val="%8."/>
      <w:lvlJc w:val="left"/>
      <w:pPr>
        <w:ind w:left="5760" w:hanging="360"/>
      </w:pPr>
    </w:lvl>
    <w:lvl w:ilvl="8" w:tplc="18824848" w:tentative="1">
      <w:start w:val="1"/>
      <w:numFmt w:val="lowerRoman"/>
      <w:lvlText w:val="%9."/>
      <w:lvlJc w:val="right"/>
      <w:pPr>
        <w:ind w:left="6480" w:hanging="180"/>
      </w:pPr>
    </w:lvl>
  </w:abstractNum>
  <w:abstractNum w:abstractNumId="27918">
    <w:multiLevelType w:val="hybridMultilevel"/>
    <w:lvl w:ilvl="0" w:tplc="72135939">
      <w:start w:val="1"/>
      <w:numFmt w:val="decimal"/>
      <w:lvlText w:val="%1."/>
      <w:lvlJc w:val="left"/>
      <w:pPr>
        <w:ind w:left="720" w:hanging="360"/>
      </w:pPr>
    </w:lvl>
    <w:lvl w:ilvl="1" w:tplc="72135939" w:tentative="1">
      <w:start w:val="1"/>
      <w:numFmt w:val="lowerLetter"/>
      <w:lvlText w:val="%2."/>
      <w:lvlJc w:val="left"/>
      <w:pPr>
        <w:ind w:left="1440" w:hanging="360"/>
      </w:pPr>
    </w:lvl>
    <w:lvl w:ilvl="2" w:tplc="72135939" w:tentative="1">
      <w:start w:val="1"/>
      <w:numFmt w:val="lowerRoman"/>
      <w:lvlText w:val="%3."/>
      <w:lvlJc w:val="right"/>
      <w:pPr>
        <w:ind w:left="2160" w:hanging="180"/>
      </w:pPr>
    </w:lvl>
    <w:lvl w:ilvl="3" w:tplc="72135939" w:tentative="1">
      <w:start w:val="1"/>
      <w:numFmt w:val="decimal"/>
      <w:lvlText w:val="%4."/>
      <w:lvlJc w:val="left"/>
      <w:pPr>
        <w:ind w:left="2880" w:hanging="360"/>
      </w:pPr>
    </w:lvl>
    <w:lvl w:ilvl="4" w:tplc="72135939" w:tentative="1">
      <w:start w:val="1"/>
      <w:numFmt w:val="lowerLetter"/>
      <w:lvlText w:val="%5."/>
      <w:lvlJc w:val="left"/>
      <w:pPr>
        <w:ind w:left="3600" w:hanging="360"/>
      </w:pPr>
    </w:lvl>
    <w:lvl w:ilvl="5" w:tplc="72135939" w:tentative="1">
      <w:start w:val="1"/>
      <w:numFmt w:val="lowerRoman"/>
      <w:lvlText w:val="%6."/>
      <w:lvlJc w:val="right"/>
      <w:pPr>
        <w:ind w:left="4320" w:hanging="180"/>
      </w:pPr>
    </w:lvl>
    <w:lvl w:ilvl="6" w:tplc="72135939" w:tentative="1">
      <w:start w:val="1"/>
      <w:numFmt w:val="decimal"/>
      <w:lvlText w:val="%7."/>
      <w:lvlJc w:val="left"/>
      <w:pPr>
        <w:ind w:left="5040" w:hanging="360"/>
      </w:pPr>
    </w:lvl>
    <w:lvl w:ilvl="7" w:tplc="72135939" w:tentative="1">
      <w:start w:val="1"/>
      <w:numFmt w:val="lowerLetter"/>
      <w:lvlText w:val="%8."/>
      <w:lvlJc w:val="left"/>
      <w:pPr>
        <w:ind w:left="5760" w:hanging="360"/>
      </w:pPr>
    </w:lvl>
    <w:lvl w:ilvl="8" w:tplc="72135939" w:tentative="1">
      <w:start w:val="1"/>
      <w:numFmt w:val="lowerRoman"/>
      <w:lvlText w:val="%9."/>
      <w:lvlJc w:val="right"/>
      <w:pPr>
        <w:ind w:left="6480" w:hanging="180"/>
      </w:pPr>
    </w:lvl>
  </w:abstractNum>
  <w:abstractNum w:abstractNumId="27917">
    <w:multiLevelType w:val="hybridMultilevel"/>
    <w:lvl w:ilvl="0" w:tplc="35815138">
      <w:start w:val="1"/>
      <w:numFmt w:val="decimal"/>
      <w:lvlText w:val="%1."/>
      <w:lvlJc w:val="left"/>
      <w:pPr>
        <w:ind w:left="720" w:hanging="360"/>
      </w:pPr>
    </w:lvl>
    <w:lvl w:ilvl="1" w:tplc="35815138" w:tentative="1">
      <w:start w:val="1"/>
      <w:numFmt w:val="lowerLetter"/>
      <w:lvlText w:val="%2."/>
      <w:lvlJc w:val="left"/>
      <w:pPr>
        <w:ind w:left="1440" w:hanging="360"/>
      </w:pPr>
    </w:lvl>
    <w:lvl w:ilvl="2" w:tplc="35815138" w:tentative="1">
      <w:start w:val="1"/>
      <w:numFmt w:val="lowerRoman"/>
      <w:lvlText w:val="%3."/>
      <w:lvlJc w:val="right"/>
      <w:pPr>
        <w:ind w:left="2160" w:hanging="180"/>
      </w:pPr>
    </w:lvl>
    <w:lvl w:ilvl="3" w:tplc="35815138" w:tentative="1">
      <w:start w:val="1"/>
      <w:numFmt w:val="decimal"/>
      <w:lvlText w:val="%4."/>
      <w:lvlJc w:val="left"/>
      <w:pPr>
        <w:ind w:left="2880" w:hanging="360"/>
      </w:pPr>
    </w:lvl>
    <w:lvl w:ilvl="4" w:tplc="35815138" w:tentative="1">
      <w:start w:val="1"/>
      <w:numFmt w:val="lowerLetter"/>
      <w:lvlText w:val="%5."/>
      <w:lvlJc w:val="left"/>
      <w:pPr>
        <w:ind w:left="3600" w:hanging="360"/>
      </w:pPr>
    </w:lvl>
    <w:lvl w:ilvl="5" w:tplc="35815138" w:tentative="1">
      <w:start w:val="1"/>
      <w:numFmt w:val="lowerRoman"/>
      <w:lvlText w:val="%6."/>
      <w:lvlJc w:val="right"/>
      <w:pPr>
        <w:ind w:left="4320" w:hanging="180"/>
      </w:pPr>
    </w:lvl>
    <w:lvl w:ilvl="6" w:tplc="35815138" w:tentative="1">
      <w:start w:val="1"/>
      <w:numFmt w:val="decimal"/>
      <w:lvlText w:val="%7."/>
      <w:lvlJc w:val="left"/>
      <w:pPr>
        <w:ind w:left="5040" w:hanging="360"/>
      </w:pPr>
    </w:lvl>
    <w:lvl w:ilvl="7" w:tplc="35815138" w:tentative="1">
      <w:start w:val="1"/>
      <w:numFmt w:val="lowerLetter"/>
      <w:lvlText w:val="%8."/>
      <w:lvlJc w:val="left"/>
      <w:pPr>
        <w:ind w:left="5760" w:hanging="360"/>
      </w:pPr>
    </w:lvl>
    <w:lvl w:ilvl="8" w:tplc="35815138" w:tentative="1">
      <w:start w:val="1"/>
      <w:numFmt w:val="lowerRoman"/>
      <w:lvlText w:val="%9."/>
      <w:lvlJc w:val="right"/>
      <w:pPr>
        <w:ind w:left="6480" w:hanging="180"/>
      </w:pPr>
    </w:lvl>
  </w:abstractNum>
  <w:abstractNum w:abstractNumId="27916">
    <w:multiLevelType w:val="hybridMultilevel"/>
    <w:lvl w:ilvl="0" w:tplc="37154072">
      <w:start w:val="1"/>
      <w:numFmt w:val="decimal"/>
      <w:lvlText w:val="%1."/>
      <w:lvlJc w:val="left"/>
      <w:pPr>
        <w:ind w:left="720" w:hanging="360"/>
      </w:pPr>
    </w:lvl>
    <w:lvl w:ilvl="1" w:tplc="37154072" w:tentative="1">
      <w:start w:val="1"/>
      <w:numFmt w:val="lowerLetter"/>
      <w:lvlText w:val="%2."/>
      <w:lvlJc w:val="left"/>
      <w:pPr>
        <w:ind w:left="1440" w:hanging="360"/>
      </w:pPr>
    </w:lvl>
    <w:lvl w:ilvl="2" w:tplc="37154072" w:tentative="1">
      <w:start w:val="1"/>
      <w:numFmt w:val="lowerRoman"/>
      <w:lvlText w:val="%3."/>
      <w:lvlJc w:val="right"/>
      <w:pPr>
        <w:ind w:left="2160" w:hanging="180"/>
      </w:pPr>
    </w:lvl>
    <w:lvl w:ilvl="3" w:tplc="37154072" w:tentative="1">
      <w:start w:val="1"/>
      <w:numFmt w:val="decimal"/>
      <w:lvlText w:val="%4."/>
      <w:lvlJc w:val="left"/>
      <w:pPr>
        <w:ind w:left="2880" w:hanging="360"/>
      </w:pPr>
    </w:lvl>
    <w:lvl w:ilvl="4" w:tplc="37154072" w:tentative="1">
      <w:start w:val="1"/>
      <w:numFmt w:val="lowerLetter"/>
      <w:lvlText w:val="%5."/>
      <w:lvlJc w:val="left"/>
      <w:pPr>
        <w:ind w:left="3600" w:hanging="360"/>
      </w:pPr>
    </w:lvl>
    <w:lvl w:ilvl="5" w:tplc="37154072" w:tentative="1">
      <w:start w:val="1"/>
      <w:numFmt w:val="lowerRoman"/>
      <w:lvlText w:val="%6."/>
      <w:lvlJc w:val="right"/>
      <w:pPr>
        <w:ind w:left="4320" w:hanging="180"/>
      </w:pPr>
    </w:lvl>
    <w:lvl w:ilvl="6" w:tplc="37154072" w:tentative="1">
      <w:start w:val="1"/>
      <w:numFmt w:val="decimal"/>
      <w:lvlText w:val="%7."/>
      <w:lvlJc w:val="left"/>
      <w:pPr>
        <w:ind w:left="5040" w:hanging="360"/>
      </w:pPr>
    </w:lvl>
    <w:lvl w:ilvl="7" w:tplc="37154072" w:tentative="1">
      <w:start w:val="1"/>
      <w:numFmt w:val="lowerLetter"/>
      <w:lvlText w:val="%8."/>
      <w:lvlJc w:val="left"/>
      <w:pPr>
        <w:ind w:left="5760" w:hanging="360"/>
      </w:pPr>
    </w:lvl>
    <w:lvl w:ilvl="8" w:tplc="37154072" w:tentative="1">
      <w:start w:val="1"/>
      <w:numFmt w:val="lowerRoman"/>
      <w:lvlText w:val="%9."/>
      <w:lvlJc w:val="right"/>
      <w:pPr>
        <w:ind w:left="6480" w:hanging="180"/>
      </w:pPr>
    </w:lvl>
  </w:abstractNum>
  <w:abstractNum w:abstractNumId="27915">
    <w:multiLevelType w:val="hybridMultilevel"/>
    <w:lvl w:ilvl="0" w:tplc="80731016">
      <w:start w:val="1"/>
      <w:numFmt w:val="decimal"/>
      <w:lvlText w:val="%1."/>
      <w:lvlJc w:val="left"/>
      <w:pPr>
        <w:ind w:left="720" w:hanging="360"/>
      </w:pPr>
    </w:lvl>
    <w:lvl w:ilvl="1" w:tplc="80731016" w:tentative="1">
      <w:start w:val="1"/>
      <w:numFmt w:val="lowerLetter"/>
      <w:lvlText w:val="%2."/>
      <w:lvlJc w:val="left"/>
      <w:pPr>
        <w:ind w:left="1440" w:hanging="360"/>
      </w:pPr>
    </w:lvl>
    <w:lvl w:ilvl="2" w:tplc="80731016" w:tentative="1">
      <w:start w:val="1"/>
      <w:numFmt w:val="lowerRoman"/>
      <w:lvlText w:val="%3."/>
      <w:lvlJc w:val="right"/>
      <w:pPr>
        <w:ind w:left="2160" w:hanging="180"/>
      </w:pPr>
    </w:lvl>
    <w:lvl w:ilvl="3" w:tplc="80731016" w:tentative="1">
      <w:start w:val="1"/>
      <w:numFmt w:val="decimal"/>
      <w:lvlText w:val="%4."/>
      <w:lvlJc w:val="left"/>
      <w:pPr>
        <w:ind w:left="2880" w:hanging="360"/>
      </w:pPr>
    </w:lvl>
    <w:lvl w:ilvl="4" w:tplc="80731016" w:tentative="1">
      <w:start w:val="1"/>
      <w:numFmt w:val="lowerLetter"/>
      <w:lvlText w:val="%5."/>
      <w:lvlJc w:val="left"/>
      <w:pPr>
        <w:ind w:left="3600" w:hanging="360"/>
      </w:pPr>
    </w:lvl>
    <w:lvl w:ilvl="5" w:tplc="80731016" w:tentative="1">
      <w:start w:val="1"/>
      <w:numFmt w:val="lowerRoman"/>
      <w:lvlText w:val="%6."/>
      <w:lvlJc w:val="right"/>
      <w:pPr>
        <w:ind w:left="4320" w:hanging="180"/>
      </w:pPr>
    </w:lvl>
    <w:lvl w:ilvl="6" w:tplc="80731016" w:tentative="1">
      <w:start w:val="1"/>
      <w:numFmt w:val="decimal"/>
      <w:lvlText w:val="%7."/>
      <w:lvlJc w:val="left"/>
      <w:pPr>
        <w:ind w:left="5040" w:hanging="360"/>
      </w:pPr>
    </w:lvl>
    <w:lvl w:ilvl="7" w:tplc="80731016" w:tentative="1">
      <w:start w:val="1"/>
      <w:numFmt w:val="lowerLetter"/>
      <w:lvlText w:val="%8."/>
      <w:lvlJc w:val="left"/>
      <w:pPr>
        <w:ind w:left="5760" w:hanging="360"/>
      </w:pPr>
    </w:lvl>
    <w:lvl w:ilvl="8" w:tplc="80731016" w:tentative="1">
      <w:start w:val="1"/>
      <w:numFmt w:val="lowerRoman"/>
      <w:lvlText w:val="%9."/>
      <w:lvlJc w:val="right"/>
      <w:pPr>
        <w:ind w:left="6480" w:hanging="180"/>
      </w:pPr>
    </w:lvl>
  </w:abstractNum>
  <w:abstractNum w:abstractNumId="27914">
    <w:multiLevelType w:val="hybridMultilevel"/>
    <w:lvl w:ilvl="0" w:tplc="57966608">
      <w:start w:val="1"/>
      <w:numFmt w:val="decimal"/>
      <w:lvlText w:val="%1."/>
      <w:lvlJc w:val="left"/>
      <w:pPr>
        <w:ind w:left="720" w:hanging="360"/>
      </w:pPr>
    </w:lvl>
    <w:lvl w:ilvl="1" w:tplc="57966608" w:tentative="1">
      <w:start w:val="1"/>
      <w:numFmt w:val="lowerLetter"/>
      <w:lvlText w:val="%2."/>
      <w:lvlJc w:val="left"/>
      <w:pPr>
        <w:ind w:left="1440" w:hanging="360"/>
      </w:pPr>
    </w:lvl>
    <w:lvl w:ilvl="2" w:tplc="57966608" w:tentative="1">
      <w:start w:val="1"/>
      <w:numFmt w:val="lowerRoman"/>
      <w:lvlText w:val="%3."/>
      <w:lvlJc w:val="right"/>
      <w:pPr>
        <w:ind w:left="2160" w:hanging="180"/>
      </w:pPr>
    </w:lvl>
    <w:lvl w:ilvl="3" w:tplc="57966608" w:tentative="1">
      <w:start w:val="1"/>
      <w:numFmt w:val="decimal"/>
      <w:lvlText w:val="%4."/>
      <w:lvlJc w:val="left"/>
      <w:pPr>
        <w:ind w:left="2880" w:hanging="360"/>
      </w:pPr>
    </w:lvl>
    <w:lvl w:ilvl="4" w:tplc="57966608" w:tentative="1">
      <w:start w:val="1"/>
      <w:numFmt w:val="lowerLetter"/>
      <w:lvlText w:val="%5."/>
      <w:lvlJc w:val="left"/>
      <w:pPr>
        <w:ind w:left="3600" w:hanging="360"/>
      </w:pPr>
    </w:lvl>
    <w:lvl w:ilvl="5" w:tplc="57966608" w:tentative="1">
      <w:start w:val="1"/>
      <w:numFmt w:val="lowerRoman"/>
      <w:lvlText w:val="%6."/>
      <w:lvlJc w:val="right"/>
      <w:pPr>
        <w:ind w:left="4320" w:hanging="180"/>
      </w:pPr>
    </w:lvl>
    <w:lvl w:ilvl="6" w:tplc="57966608" w:tentative="1">
      <w:start w:val="1"/>
      <w:numFmt w:val="decimal"/>
      <w:lvlText w:val="%7."/>
      <w:lvlJc w:val="left"/>
      <w:pPr>
        <w:ind w:left="5040" w:hanging="360"/>
      </w:pPr>
    </w:lvl>
    <w:lvl w:ilvl="7" w:tplc="57966608" w:tentative="1">
      <w:start w:val="1"/>
      <w:numFmt w:val="lowerLetter"/>
      <w:lvlText w:val="%8."/>
      <w:lvlJc w:val="left"/>
      <w:pPr>
        <w:ind w:left="5760" w:hanging="360"/>
      </w:pPr>
    </w:lvl>
    <w:lvl w:ilvl="8" w:tplc="57966608" w:tentative="1">
      <w:start w:val="1"/>
      <w:numFmt w:val="lowerRoman"/>
      <w:lvlText w:val="%9."/>
      <w:lvlJc w:val="right"/>
      <w:pPr>
        <w:ind w:left="6480" w:hanging="180"/>
      </w:pPr>
    </w:lvl>
  </w:abstractNum>
  <w:abstractNum w:abstractNumId="27913">
    <w:multiLevelType w:val="hybridMultilevel"/>
    <w:lvl w:ilvl="0" w:tplc="97762378">
      <w:start w:val="1"/>
      <w:numFmt w:val="decimal"/>
      <w:lvlText w:val="%1."/>
      <w:lvlJc w:val="left"/>
      <w:pPr>
        <w:ind w:left="720" w:hanging="360"/>
      </w:pPr>
    </w:lvl>
    <w:lvl w:ilvl="1" w:tplc="97762378" w:tentative="1">
      <w:start w:val="1"/>
      <w:numFmt w:val="lowerLetter"/>
      <w:lvlText w:val="%2."/>
      <w:lvlJc w:val="left"/>
      <w:pPr>
        <w:ind w:left="1440" w:hanging="360"/>
      </w:pPr>
    </w:lvl>
    <w:lvl w:ilvl="2" w:tplc="97762378" w:tentative="1">
      <w:start w:val="1"/>
      <w:numFmt w:val="lowerRoman"/>
      <w:lvlText w:val="%3."/>
      <w:lvlJc w:val="right"/>
      <w:pPr>
        <w:ind w:left="2160" w:hanging="180"/>
      </w:pPr>
    </w:lvl>
    <w:lvl w:ilvl="3" w:tplc="97762378" w:tentative="1">
      <w:start w:val="1"/>
      <w:numFmt w:val="decimal"/>
      <w:lvlText w:val="%4."/>
      <w:lvlJc w:val="left"/>
      <w:pPr>
        <w:ind w:left="2880" w:hanging="360"/>
      </w:pPr>
    </w:lvl>
    <w:lvl w:ilvl="4" w:tplc="97762378" w:tentative="1">
      <w:start w:val="1"/>
      <w:numFmt w:val="lowerLetter"/>
      <w:lvlText w:val="%5."/>
      <w:lvlJc w:val="left"/>
      <w:pPr>
        <w:ind w:left="3600" w:hanging="360"/>
      </w:pPr>
    </w:lvl>
    <w:lvl w:ilvl="5" w:tplc="97762378" w:tentative="1">
      <w:start w:val="1"/>
      <w:numFmt w:val="lowerRoman"/>
      <w:lvlText w:val="%6."/>
      <w:lvlJc w:val="right"/>
      <w:pPr>
        <w:ind w:left="4320" w:hanging="180"/>
      </w:pPr>
    </w:lvl>
    <w:lvl w:ilvl="6" w:tplc="97762378" w:tentative="1">
      <w:start w:val="1"/>
      <w:numFmt w:val="decimal"/>
      <w:lvlText w:val="%7."/>
      <w:lvlJc w:val="left"/>
      <w:pPr>
        <w:ind w:left="5040" w:hanging="360"/>
      </w:pPr>
    </w:lvl>
    <w:lvl w:ilvl="7" w:tplc="97762378" w:tentative="1">
      <w:start w:val="1"/>
      <w:numFmt w:val="lowerLetter"/>
      <w:lvlText w:val="%8."/>
      <w:lvlJc w:val="left"/>
      <w:pPr>
        <w:ind w:left="5760" w:hanging="360"/>
      </w:pPr>
    </w:lvl>
    <w:lvl w:ilvl="8" w:tplc="97762378" w:tentative="1">
      <w:start w:val="1"/>
      <w:numFmt w:val="lowerRoman"/>
      <w:lvlText w:val="%9."/>
      <w:lvlJc w:val="right"/>
      <w:pPr>
        <w:ind w:left="6480" w:hanging="180"/>
      </w:pPr>
    </w:lvl>
  </w:abstractNum>
  <w:abstractNum w:abstractNumId="27912">
    <w:multiLevelType w:val="hybridMultilevel"/>
    <w:lvl w:ilvl="0" w:tplc="15125989">
      <w:start w:val="1"/>
      <w:numFmt w:val="decimal"/>
      <w:lvlText w:val="%1."/>
      <w:lvlJc w:val="left"/>
      <w:pPr>
        <w:ind w:left="720" w:hanging="360"/>
      </w:pPr>
    </w:lvl>
    <w:lvl w:ilvl="1" w:tplc="15125989" w:tentative="1">
      <w:start w:val="1"/>
      <w:numFmt w:val="lowerLetter"/>
      <w:lvlText w:val="%2."/>
      <w:lvlJc w:val="left"/>
      <w:pPr>
        <w:ind w:left="1440" w:hanging="360"/>
      </w:pPr>
    </w:lvl>
    <w:lvl w:ilvl="2" w:tplc="15125989" w:tentative="1">
      <w:start w:val="1"/>
      <w:numFmt w:val="lowerRoman"/>
      <w:lvlText w:val="%3."/>
      <w:lvlJc w:val="right"/>
      <w:pPr>
        <w:ind w:left="2160" w:hanging="180"/>
      </w:pPr>
    </w:lvl>
    <w:lvl w:ilvl="3" w:tplc="15125989" w:tentative="1">
      <w:start w:val="1"/>
      <w:numFmt w:val="decimal"/>
      <w:lvlText w:val="%4."/>
      <w:lvlJc w:val="left"/>
      <w:pPr>
        <w:ind w:left="2880" w:hanging="360"/>
      </w:pPr>
    </w:lvl>
    <w:lvl w:ilvl="4" w:tplc="15125989" w:tentative="1">
      <w:start w:val="1"/>
      <w:numFmt w:val="lowerLetter"/>
      <w:lvlText w:val="%5."/>
      <w:lvlJc w:val="left"/>
      <w:pPr>
        <w:ind w:left="3600" w:hanging="360"/>
      </w:pPr>
    </w:lvl>
    <w:lvl w:ilvl="5" w:tplc="15125989" w:tentative="1">
      <w:start w:val="1"/>
      <w:numFmt w:val="lowerRoman"/>
      <w:lvlText w:val="%6."/>
      <w:lvlJc w:val="right"/>
      <w:pPr>
        <w:ind w:left="4320" w:hanging="180"/>
      </w:pPr>
    </w:lvl>
    <w:lvl w:ilvl="6" w:tplc="15125989" w:tentative="1">
      <w:start w:val="1"/>
      <w:numFmt w:val="decimal"/>
      <w:lvlText w:val="%7."/>
      <w:lvlJc w:val="left"/>
      <w:pPr>
        <w:ind w:left="5040" w:hanging="360"/>
      </w:pPr>
    </w:lvl>
    <w:lvl w:ilvl="7" w:tplc="15125989" w:tentative="1">
      <w:start w:val="1"/>
      <w:numFmt w:val="lowerLetter"/>
      <w:lvlText w:val="%8."/>
      <w:lvlJc w:val="left"/>
      <w:pPr>
        <w:ind w:left="5760" w:hanging="360"/>
      </w:pPr>
    </w:lvl>
    <w:lvl w:ilvl="8" w:tplc="15125989" w:tentative="1">
      <w:start w:val="1"/>
      <w:numFmt w:val="lowerRoman"/>
      <w:lvlText w:val="%9."/>
      <w:lvlJc w:val="right"/>
      <w:pPr>
        <w:ind w:left="6480" w:hanging="180"/>
      </w:pPr>
    </w:lvl>
  </w:abstractNum>
  <w:abstractNum w:abstractNumId="27911">
    <w:multiLevelType w:val="hybridMultilevel"/>
    <w:lvl w:ilvl="0" w:tplc="74585679">
      <w:start w:val="1"/>
      <w:numFmt w:val="decimal"/>
      <w:lvlText w:val="%1."/>
      <w:lvlJc w:val="left"/>
      <w:pPr>
        <w:ind w:left="720" w:hanging="360"/>
      </w:pPr>
    </w:lvl>
    <w:lvl w:ilvl="1" w:tplc="74585679" w:tentative="1">
      <w:start w:val="1"/>
      <w:numFmt w:val="lowerLetter"/>
      <w:lvlText w:val="%2."/>
      <w:lvlJc w:val="left"/>
      <w:pPr>
        <w:ind w:left="1440" w:hanging="360"/>
      </w:pPr>
    </w:lvl>
    <w:lvl w:ilvl="2" w:tplc="74585679" w:tentative="1">
      <w:start w:val="1"/>
      <w:numFmt w:val="lowerRoman"/>
      <w:lvlText w:val="%3."/>
      <w:lvlJc w:val="right"/>
      <w:pPr>
        <w:ind w:left="2160" w:hanging="180"/>
      </w:pPr>
    </w:lvl>
    <w:lvl w:ilvl="3" w:tplc="74585679" w:tentative="1">
      <w:start w:val="1"/>
      <w:numFmt w:val="decimal"/>
      <w:lvlText w:val="%4."/>
      <w:lvlJc w:val="left"/>
      <w:pPr>
        <w:ind w:left="2880" w:hanging="360"/>
      </w:pPr>
    </w:lvl>
    <w:lvl w:ilvl="4" w:tplc="74585679" w:tentative="1">
      <w:start w:val="1"/>
      <w:numFmt w:val="lowerLetter"/>
      <w:lvlText w:val="%5."/>
      <w:lvlJc w:val="left"/>
      <w:pPr>
        <w:ind w:left="3600" w:hanging="360"/>
      </w:pPr>
    </w:lvl>
    <w:lvl w:ilvl="5" w:tplc="74585679" w:tentative="1">
      <w:start w:val="1"/>
      <w:numFmt w:val="lowerRoman"/>
      <w:lvlText w:val="%6."/>
      <w:lvlJc w:val="right"/>
      <w:pPr>
        <w:ind w:left="4320" w:hanging="180"/>
      </w:pPr>
    </w:lvl>
    <w:lvl w:ilvl="6" w:tplc="74585679" w:tentative="1">
      <w:start w:val="1"/>
      <w:numFmt w:val="decimal"/>
      <w:lvlText w:val="%7."/>
      <w:lvlJc w:val="left"/>
      <w:pPr>
        <w:ind w:left="5040" w:hanging="360"/>
      </w:pPr>
    </w:lvl>
    <w:lvl w:ilvl="7" w:tplc="74585679" w:tentative="1">
      <w:start w:val="1"/>
      <w:numFmt w:val="lowerLetter"/>
      <w:lvlText w:val="%8."/>
      <w:lvlJc w:val="left"/>
      <w:pPr>
        <w:ind w:left="5760" w:hanging="360"/>
      </w:pPr>
    </w:lvl>
    <w:lvl w:ilvl="8" w:tplc="74585679" w:tentative="1">
      <w:start w:val="1"/>
      <w:numFmt w:val="lowerRoman"/>
      <w:lvlText w:val="%9."/>
      <w:lvlJc w:val="right"/>
      <w:pPr>
        <w:ind w:left="6480" w:hanging="180"/>
      </w:pPr>
    </w:lvl>
  </w:abstractNum>
  <w:abstractNum w:abstractNumId="27910">
    <w:multiLevelType w:val="hybridMultilevel"/>
    <w:lvl w:ilvl="0" w:tplc="85958215">
      <w:start w:val="1"/>
      <w:numFmt w:val="decimal"/>
      <w:lvlText w:val="%1."/>
      <w:lvlJc w:val="left"/>
      <w:pPr>
        <w:ind w:left="720" w:hanging="360"/>
      </w:pPr>
    </w:lvl>
    <w:lvl w:ilvl="1" w:tplc="85958215" w:tentative="1">
      <w:start w:val="1"/>
      <w:numFmt w:val="lowerLetter"/>
      <w:lvlText w:val="%2."/>
      <w:lvlJc w:val="left"/>
      <w:pPr>
        <w:ind w:left="1440" w:hanging="360"/>
      </w:pPr>
    </w:lvl>
    <w:lvl w:ilvl="2" w:tplc="85958215" w:tentative="1">
      <w:start w:val="1"/>
      <w:numFmt w:val="lowerRoman"/>
      <w:lvlText w:val="%3."/>
      <w:lvlJc w:val="right"/>
      <w:pPr>
        <w:ind w:left="2160" w:hanging="180"/>
      </w:pPr>
    </w:lvl>
    <w:lvl w:ilvl="3" w:tplc="85958215" w:tentative="1">
      <w:start w:val="1"/>
      <w:numFmt w:val="decimal"/>
      <w:lvlText w:val="%4."/>
      <w:lvlJc w:val="left"/>
      <w:pPr>
        <w:ind w:left="2880" w:hanging="360"/>
      </w:pPr>
    </w:lvl>
    <w:lvl w:ilvl="4" w:tplc="85958215" w:tentative="1">
      <w:start w:val="1"/>
      <w:numFmt w:val="lowerLetter"/>
      <w:lvlText w:val="%5."/>
      <w:lvlJc w:val="left"/>
      <w:pPr>
        <w:ind w:left="3600" w:hanging="360"/>
      </w:pPr>
    </w:lvl>
    <w:lvl w:ilvl="5" w:tplc="85958215" w:tentative="1">
      <w:start w:val="1"/>
      <w:numFmt w:val="lowerRoman"/>
      <w:lvlText w:val="%6."/>
      <w:lvlJc w:val="right"/>
      <w:pPr>
        <w:ind w:left="4320" w:hanging="180"/>
      </w:pPr>
    </w:lvl>
    <w:lvl w:ilvl="6" w:tplc="85958215" w:tentative="1">
      <w:start w:val="1"/>
      <w:numFmt w:val="decimal"/>
      <w:lvlText w:val="%7."/>
      <w:lvlJc w:val="left"/>
      <w:pPr>
        <w:ind w:left="5040" w:hanging="360"/>
      </w:pPr>
    </w:lvl>
    <w:lvl w:ilvl="7" w:tplc="85958215" w:tentative="1">
      <w:start w:val="1"/>
      <w:numFmt w:val="lowerLetter"/>
      <w:lvlText w:val="%8."/>
      <w:lvlJc w:val="left"/>
      <w:pPr>
        <w:ind w:left="5760" w:hanging="360"/>
      </w:pPr>
    </w:lvl>
    <w:lvl w:ilvl="8" w:tplc="85958215" w:tentative="1">
      <w:start w:val="1"/>
      <w:numFmt w:val="lowerRoman"/>
      <w:lvlText w:val="%9."/>
      <w:lvlJc w:val="right"/>
      <w:pPr>
        <w:ind w:left="6480" w:hanging="180"/>
      </w:pPr>
    </w:lvl>
  </w:abstractNum>
  <w:abstractNum w:abstractNumId="27909">
    <w:multiLevelType w:val="hybridMultilevel"/>
    <w:lvl w:ilvl="0" w:tplc="78350090">
      <w:start w:val="1"/>
      <w:numFmt w:val="decimal"/>
      <w:lvlText w:val="%1."/>
      <w:lvlJc w:val="left"/>
      <w:pPr>
        <w:ind w:left="720" w:hanging="360"/>
      </w:pPr>
    </w:lvl>
    <w:lvl w:ilvl="1" w:tplc="78350090" w:tentative="1">
      <w:start w:val="1"/>
      <w:numFmt w:val="lowerLetter"/>
      <w:lvlText w:val="%2."/>
      <w:lvlJc w:val="left"/>
      <w:pPr>
        <w:ind w:left="1440" w:hanging="360"/>
      </w:pPr>
    </w:lvl>
    <w:lvl w:ilvl="2" w:tplc="78350090" w:tentative="1">
      <w:start w:val="1"/>
      <w:numFmt w:val="lowerRoman"/>
      <w:lvlText w:val="%3."/>
      <w:lvlJc w:val="right"/>
      <w:pPr>
        <w:ind w:left="2160" w:hanging="180"/>
      </w:pPr>
    </w:lvl>
    <w:lvl w:ilvl="3" w:tplc="78350090" w:tentative="1">
      <w:start w:val="1"/>
      <w:numFmt w:val="decimal"/>
      <w:lvlText w:val="%4."/>
      <w:lvlJc w:val="left"/>
      <w:pPr>
        <w:ind w:left="2880" w:hanging="360"/>
      </w:pPr>
    </w:lvl>
    <w:lvl w:ilvl="4" w:tplc="78350090" w:tentative="1">
      <w:start w:val="1"/>
      <w:numFmt w:val="lowerLetter"/>
      <w:lvlText w:val="%5."/>
      <w:lvlJc w:val="left"/>
      <w:pPr>
        <w:ind w:left="3600" w:hanging="360"/>
      </w:pPr>
    </w:lvl>
    <w:lvl w:ilvl="5" w:tplc="78350090" w:tentative="1">
      <w:start w:val="1"/>
      <w:numFmt w:val="lowerRoman"/>
      <w:lvlText w:val="%6."/>
      <w:lvlJc w:val="right"/>
      <w:pPr>
        <w:ind w:left="4320" w:hanging="180"/>
      </w:pPr>
    </w:lvl>
    <w:lvl w:ilvl="6" w:tplc="78350090" w:tentative="1">
      <w:start w:val="1"/>
      <w:numFmt w:val="decimal"/>
      <w:lvlText w:val="%7."/>
      <w:lvlJc w:val="left"/>
      <w:pPr>
        <w:ind w:left="5040" w:hanging="360"/>
      </w:pPr>
    </w:lvl>
    <w:lvl w:ilvl="7" w:tplc="78350090" w:tentative="1">
      <w:start w:val="1"/>
      <w:numFmt w:val="lowerLetter"/>
      <w:lvlText w:val="%8."/>
      <w:lvlJc w:val="left"/>
      <w:pPr>
        <w:ind w:left="5760" w:hanging="360"/>
      </w:pPr>
    </w:lvl>
    <w:lvl w:ilvl="8" w:tplc="78350090" w:tentative="1">
      <w:start w:val="1"/>
      <w:numFmt w:val="lowerRoman"/>
      <w:lvlText w:val="%9."/>
      <w:lvlJc w:val="right"/>
      <w:pPr>
        <w:ind w:left="6480" w:hanging="180"/>
      </w:pPr>
    </w:lvl>
  </w:abstractNum>
  <w:abstractNum w:abstractNumId="27908">
    <w:multiLevelType w:val="hybridMultilevel"/>
    <w:lvl w:ilvl="0" w:tplc="18374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7908">
    <w:abstractNumId w:val="27908"/>
  </w:num>
  <w:num w:numId="27909">
    <w:abstractNumId w:val="27909"/>
  </w:num>
  <w:num w:numId="27910">
    <w:abstractNumId w:val="27910"/>
  </w:num>
  <w:num w:numId="27911">
    <w:abstractNumId w:val="27911"/>
  </w:num>
  <w:num w:numId="27912">
    <w:abstractNumId w:val="27912"/>
  </w:num>
  <w:num w:numId="27913">
    <w:abstractNumId w:val="27913"/>
  </w:num>
  <w:num w:numId="27914">
    <w:abstractNumId w:val="27914"/>
  </w:num>
  <w:num w:numId="27915">
    <w:abstractNumId w:val="27915"/>
  </w:num>
  <w:num w:numId="27916">
    <w:abstractNumId w:val="27916"/>
  </w:num>
  <w:num w:numId="27917">
    <w:abstractNumId w:val="27917"/>
  </w:num>
  <w:num w:numId="27918">
    <w:abstractNumId w:val="27918"/>
  </w:num>
  <w:num w:numId="27919">
    <w:abstractNumId w:val="27919"/>
  </w:num>
  <w:num w:numId="27920">
    <w:abstractNumId w:val="27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84640307" Type="http://schemas.openxmlformats.org/officeDocument/2006/relationships/comments" Target="comments.xml"/><Relationship Id="rId545868948" Type="http://schemas.microsoft.com/office/2011/relationships/commentsExtended" Target="commentsExtended.xml"/><Relationship Id="rId15594701" Type="http://schemas.openxmlformats.org/officeDocument/2006/relationships/image" Target="media/imgrId15594701.jpg"/><Relationship Id="rId486164ba38cb876dd" Type="http://schemas.openxmlformats.org/officeDocument/2006/relationships/hyperlink" Target="https://iservice.lombardini.it/jsp/Template2/manuale.jsp?id=60&amp;parent=962" TargetMode="External"/><Relationship Id="rId915864ba38cb87b62" Type="http://schemas.openxmlformats.org/officeDocument/2006/relationships/hyperlink" Target="https://iservice.lombardini.it/jsp/Template2/manuale.jsp?id=84&amp;parent=962" TargetMode="External"/><Relationship Id="rId741264ba38cb88b1f" Type="http://schemas.openxmlformats.org/officeDocument/2006/relationships/hyperlink" Target="https://iservice.lombardini.it/jsp/Template2/manuale.jsp?id=88&amp;parent=962" TargetMode="External"/><Relationship Id="rId418964ba38cb8941f" Type="http://schemas.openxmlformats.org/officeDocument/2006/relationships/hyperlink" Target="https://iservice.lombardini.it/jsp/Template2/manuale.jsp?id=84&amp;parent=962" TargetMode="External"/><Relationship Id="rId564364ba38cb8956f" Type="http://schemas.openxmlformats.org/officeDocument/2006/relationships/hyperlink" Target="https://iservice.lombardini.it/jsp/Template2/manuale.jsp?id=84&amp;parent=962" TargetMode="External"/><Relationship Id="rId755164ba38cb8976e" Type="http://schemas.openxmlformats.org/officeDocument/2006/relationships/hyperlink" Target="https://iservice.lombardini.it/jsp/Template2/manuale.jsp?id=53&amp;parent=962" TargetMode="External"/><Relationship Id="rId912864ba38cb898bb" Type="http://schemas.openxmlformats.org/officeDocument/2006/relationships/hyperlink" Target="https://iservice.lombardini.it/jsp/Template2/manuale.jsp?id=55&amp;parent=962" TargetMode="External"/><Relationship Id="rId794464ba38cbc4c2d" Type="http://schemas.openxmlformats.org/officeDocument/2006/relationships/hyperlink" Target="https://www.youtube.com/embed/IBL-IEYm16U?rel=0" TargetMode="External"/><Relationship Id="rId227364ba38cbcc4c0" Type="http://schemas.openxmlformats.org/officeDocument/2006/relationships/hyperlink" Target="https://iservice.lombardini.it/jsp/Template2/manuale.jsp?id=60&amp;parent=962" TargetMode="External"/><Relationship Id="rId536664ba38cbd458a" Type="http://schemas.openxmlformats.org/officeDocument/2006/relationships/hyperlink" Target="https://iservice.lombardini.it/jsp/Template2/manuale.jsp?id=88&amp;parent=962" TargetMode="External"/><Relationship Id="rId195164ba38cbf29fb" Type="http://schemas.openxmlformats.org/officeDocument/2006/relationships/hyperlink" Target="https://www.youtube.com/embed/jr0sXe8Cdro?rel=0" TargetMode="External"/><Relationship Id="rId845464ba38cc0411b" Type="http://schemas.openxmlformats.org/officeDocument/2006/relationships/hyperlink" Target="https://iservice.lombardini.it/jsp/Template2/manuale.jsp?id=60&amp;parent=962" TargetMode="External"/><Relationship Id="rId305864ba38cc1580a" Type="http://schemas.openxmlformats.org/officeDocument/2006/relationships/hyperlink" Target="https://iservice.lombardini.it/jsp/Template2/manuale.jsp?id=60&amp;parent=962" TargetMode="External"/><Relationship Id="rId905864ba38cc1d029" Type="http://schemas.openxmlformats.org/officeDocument/2006/relationships/hyperlink" Target="https://iservice.lombardini.it/jsp/Template2/manuale.jsp?id=88&amp;parent=962" TargetMode="External"/><Relationship Id="rId654164ba38cc38a3c" Type="http://schemas.openxmlformats.org/officeDocument/2006/relationships/hyperlink" Target="https://www.youtube.com/embed/MXs9IUimUi4?rel=0" TargetMode="External"/><Relationship Id="rId976264ba38cc3f74a" Type="http://schemas.openxmlformats.org/officeDocument/2006/relationships/hyperlink" Target="https://iservice.lombardini.it/jsp/Template2/manuale.jsp?id=60&amp;parent=962" TargetMode="External"/><Relationship Id="rId236664ba38cb7f5ce" Type="http://schemas.openxmlformats.org/officeDocument/2006/relationships/image" Target="media/imgrId236664ba38cb7f5ce.jpg"/><Relationship Id="rId714464ba38cb86f53" Type="http://schemas.openxmlformats.org/officeDocument/2006/relationships/image" Target="media/imgrId714464ba38cb86f53.jpg"/><Relationship Id="rId382164ba38cb91241" Type="http://schemas.openxmlformats.org/officeDocument/2006/relationships/image" Target="media/imgrId382164ba38cb91241.jpg"/><Relationship Id="rId234464ba38cba731a" Type="http://schemas.openxmlformats.org/officeDocument/2006/relationships/image" Target="media/imgrId234464ba38cba731a.jpg"/><Relationship Id="rId976764ba38cbb0423" Type="http://schemas.openxmlformats.org/officeDocument/2006/relationships/image" Target="media/imgrId976764ba38cbb0423.jpg"/><Relationship Id="rId681664ba38cbb9ea2" Type="http://schemas.openxmlformats.org/officeDocument/2006/relationships/image" Target="media/imgrId681664ba38cbb9ea2.jpg"/><Relationship Id="rId194364ba38cbc4670" Type="http://schemas.openxmlformats.org/officeDocument/2006/relationships/image" Target="media/imgrId194364ba38cbc4670.jpg"/><Relationship Id="rId793164ba38cbcbca0" Type="http://schemas.openxmlformats.org/officeDocument/2006/relationships/image" Target="media/imgrId793164ba38cbcbca0.jpg"/><Relationship Id="rId803764ba38cbd395c" Type="http://schemas.openxmlformats.org/officeDocument/2006/relationships/image" Target="media/imgrId803764ba38cbd395c.jpg"/><Relationship Id="rId470464ba38cbde5f7" Type="http://schemas.openxmlformats.org/officeDocument/2006/relationships/image" Target="media/imgrId470464ba38cbde5f7.jpg"/><Relationship Id="rId503964ba38cbe729d" Type="http://schemas.openxmlformats.org/officeDocument/2006/relationships/image" Target="media/imgrId503964ba38cbe729d.jpg"/><Relationship Id="rId567364ba38cbf2423" Type="http://schemas.openxmlformats.org/officeDocument/2006/relationships/image" Target="media/imgrId567364ba38cbf2423.jpg"/><Relationship Id="rId635364ba38cc03954" Type="http://schemas.openxmlformats.org/officeDocument/2006/relationships/image" Target="media/imgrId635364ba38cc03954.jpg"/><Relationship Id="rId362964ba38cc0db56" Type="http://schemas.openxmlformats.org/officeDocument/2006/relationships/image" Target="media/imgrId362964ba38cc0db56.jpg"/><Relationship Id="rId683164ba38cc150db" Type="http://schemas.openxmlformats.org/officeDocument/2006/relationships/image" Target="media/imgrId683164ba38cc150db.jpg"/><Relationship Id="rId121064ba38cc1c806" Type="http://schemas.openxmlformats.org/officeDocument/2006/relationships/image" Target="media/imgrId121064ba38cc1c806.jpg"/><Relationship Id="rId412364ba38cc244b3" Type="http://schemas.openxmlformats.org/officeDocument/2006/relationships/image" Target="media/imgrId412364ba38cc244b3.jpg"/><Relationship Id="rId566264ba38cc2ea6d" Type="http://schemas.openxmlformats.org/officeDocument/2006/relationships/image" Target="media/imgrId566264ba38cc2ea6d.jpg"/><Relationship Id="rId505864ba38cc3804b" Type="http://schemas.openxmlformats.org/officeDocument/2006/relationships/image" Target="media/imgrId505864ba38cc3804b.jpg"/><Relationship Id="rId722164ba38cc3ef58" Type="http://schemas.openxmlformats.org/officeDocument/2006/relationships/image" Target="media/imgrId722164ba38cc3ef58.jpg"/><Relationship Id="rId749364ba38cc4b976" Type="http://schemas.openxmlformats.org/officeDocument/2006/relationships/image" Target="media/imgrId749364ba38cc4b976.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594701" Type="http://schemas.openxmlformats.org/officeDocument/2006/relationships/image" Target="media/imgrId1559470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594701" Type="http://schemas.openxmlformats.org/officeDocument/2006/relationships/image" Target="media/imgrId1559470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594701" Type="http://schemas.openxmlformats.org/officeDocument/2006/relationships/image" Target="media/imgrId1559470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594701" Type="http://schemas.openxmlformats.org/officeDocument/2006/relationships/image" Target="media/imgrId1559470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594701" Type="http://schemas.openxmlformats.org/officeDocument/2006/relationships/image" Target="media/imgrId1559470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594701" Type="http://schemas.openxmlformats.org/officeDocument/2006/relationships/image" Target="media/imgrId1559470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