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zum Austausch von Teilen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9669534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380283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5075088" w:name="ctxt"/>
    <w:bookmarkEnd w:id="15075088"/>
    <w:p>
      <w:pPr>
        <w:widowControl w:val="on"/>
        <w:pBdr/>
        <w:spacing w:before="75" w:after="75" w:line="240" w:lineRule="auto"/>
        <w:ind w:left="75" w:right="75"/>
        <w:jc w:val="left"/>
      </w:pPr>
    </w:p>
    <w:p>
      <w:pPr>
        <w:pStyle w:val="Titolo1"/>
      </w:pPr>
      <w:r>
        <w:rPr/>
        <w:t xml:space="preserve">Angaben zum Austausch von Teilen</w:t>
      </w:r>
    </w:p>
    <w:p>
      <w:pPr>
        <w:widowControl w:val="on"/>
        <w:pBdr/>
        <w:spacing w:before="0" w:after="0" w:line="240" w:lineRule="auto"/>
        <w:ind w:left="0" w:right="0"/>
        <w:jc w:val="left"/>
      </w:pPr>
    </w:p>
    <w:p>
      <w:pPr>
        <w:pStyle w:val="Titolo2"/>
      </w:pPr>
      <w:r>
        <w:rPr/>
        <w:t xml:space="preserve">Austausch von Motoröl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504172" name="name775964be3f4d8a9c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34964be3f4d8a9c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Gefahr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Das Minuskabel (-) der Batterie trennen, um ein unbeabsichtigtes Starten des Motors zu verhindern.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38704" name="name631064be3f4d91c3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53964be3f4d91c3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824164be3f4d9218b"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Für den Ölwechsel muss sich der Motor in horizontaler Position befinden.</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Vor dem Austausch, die in  </w:t>
            </w:r>
            <w:hyperlink r:id="rId262564be3f4d925b6"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 1 beschriebenen Arbeiten durchführen. </w:t>
            </w:r>
          </w:p>
          <w:p>
            <w:pPr>
              <w:widowControl w:val="on"/>
              <w:pBdr/>
              <w:spacing w:before="0" w:after="0" w:line="262" w:lineRule="auto"/>
              <w:ind w:left="0" w:right="0"/>
              <w:jc w:val="left"/>
              <w:textAlignment w:val="center"/>
            </w:pPr>
            <w:r>
              <w:rPr>
                <w:b/>
                <w:bCs/>
                <w:color w:val="00274C"/>
                <w:position w:val="-2"/>
                <w:sz w:val="20"/>
                <w:szCs w:val="20"/>
                <w:u w:val="none"/>
              </w:rPr>
              <w:br/>
              <w:t xml:space="preserve">ANMERKUNG:</w:t>
            </w:r>
            <w:r>
              <w:rPr>
                <w:color w:val="00274C"/>
                <w:position w:val="-2"/>
                <w:sz w:val="20"/>
                <w:szCs w:val="20"/>
                <w:u w:val="none"/>
              </w:rPr>
              <w:t xml:space="preserve"> Für die Durchführung dieses Vorgangs sollte der Motor warm sein, wodurch eine bessere Fluidität des Öls gegeben ist und die in ihm enthaltenen Unreinheiten komplett abgelassen werden können.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9"/>
              </w:numPr>
              <w:spacing w:before="0" w:after="0" w:line="262" w:lineRule="auto"/>
              <w:jc w:val="left"/>
              <w:rPr>
                <w:color w:val="00274C"/>
                <w:sz w:val="20"/>
                <w:szCs w:val="20"/>
              </w:rPr>
            </w:pPr>
            <w:r>
              <w:rPr>
                <w:color w:val="00274C"/>
                <w:position w:val="-2"/>
                <w:sz w:val="20"/>
                <w:szCs w:val="20"/>
                <w:u w:val="none"/>
              </w:rPr>
              <w:t xml:space="preserve">Den Deckel des Öleinfüllstutzens </w:t>
            </w:r>
            <w:r>
              <w:rPr>
                <w:b/>
                <w:bCs/>
                <w:color w:val="00274C"/>
                <w:position w:val="-2"/>
                <w:sz w:val="20"/>
                <w:szCs w:val="20"/>
                <w:u w:val="none"/>
              </w:rPr>
              <w:t xml:space="preserve">A</w:t>
            </w:r>
            <w:r>
              <w:rPr>
                <w:color w:val="00274C"/>
                <w:position w:val="-2"/>
                <w:sz w:val="20"/>
                <w:szCs w:val="20"/>
                <w:u w:val="none"/>
              </w:rPr>
              <w:t xml:space="preserve"> abschrauben </w:t>
            </w:r>
            <w:r>
              <w:rPr>
                <w:b/>
                <w:bCs/>
                <w:color w:val="00274C"/>
                <w:position w:val="-2"/>
                <w:sz w:val="20"/>
                <w:szCs w:val="20"/>
                <w:u w:val="none"/>
              </w:rPr>
              <w:t xml:space="preserve">(Abb. 6.1)</w:t>
            </w:r>
            <w:r>
              <w:rPr>
                <w:color w:val="00274C"/>
                <w:position w:val="-2"/>
                <w:sz w:val="20"/>
                <w:szCs w:val="20"/>
                <w:u w:val="none"/>
              </w:rPr>
              <w:t xml:space="preserve"> .</w:t>
            </w:r>
          </w:p>
          <w:p>
            <w:pPr>
              <w:numPr>
                <w:ilvl w:val="0"/>
                <w:numId w:val="20889"/>
              </w:numPr>
              <w:spacing w:before="0" w:after="0" w:line="262" w:lineRule="auto"/>
              <w:jc w:val="left"/>
              <w:rPr>
                <w:color w:val="00274C"/>
                <w:sz w:val="20"/>
                <w:szCs w:val="20"/>
              </w:rPr>
            </w:pPr>
            <w:r>
              <w:rPr>
                <w:color w:val="00274C"/>
                <w:position w:val="-2"/>
                <w:sz w:val="20"/>
                <w:szCs w:val="20"/>
                <w:u w:val="none"/>
              </w:rPr>
              <w:t xml:space="preserve">Den Ölmessstab </w:t>
            </w:r>
            <w:r>
              <w:rPr>
                <w:b/>
                <w:bCs/>
                <w:color w:val="00274C"/>
                <w:position w:val="-2"/>
                <w:sz w:val="20"/>
                <w:szCs w:val="20"/>
                <w:u w:val="none"/>
              </w:rPr>
              <w:t xml:space="preserve">B</w:t>
            </w:r>
            <w:r>
              <w:rPr>
                <w:color w:val="00274C"/>
                <w:position w:val="-2"/>
                <w:sz w:val="20"/>
                <w:szCs w:val="20"/>
                <w:u w:val="none"/>
              </w:rPr>
              <w:t xml:space="preserve"> herausziehen.</w:t>
            </w:r>
          </w:p>
          <w:p>
            <w:pPr>
              <w:numPr>
                <w:ilvl w:val="0"/>
                <w:numId w:val="20889"/>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und die Dichtung </w:t>
            </w:r>
            <w:r>
              <w:rPr>
                <w:b/>
                <w:bCs/>
                <w:color w:val="00274C"/>
                <w:position w:val="-2"/>
                <w:sz w:val="20"/>
                <w:szCs w:val="20"/>
                <w:u w:val="none"/>
              </w:rPr>
              <w:t xml:space="preserve">E</w:t>
            </w:r>
            <w:r>
              <w:rPr>
                <w:color w:val="00274C"/>
                <w:position w:val="-2"/>
                <w:sz w:val="20"/>
                <w:szCs w:val="20"/>
                <w:u w:val="none"/>
              </w:rPr>
              <w:t xml:space="preserve"> entfernen (auf beiden Seiten der Ölwanne ist eine Öl-Ablassschraube vorhanden).</w:t>
            </w:r>
          </w:p>
          <w:p>
            <w:pPr>
              <w:numPr>
                <w:ilvl w:val="0"/>
                <w:numId w:val="20889"/>
              </w:numPr>
              <w:spacing w:before="0" w:after="0" w:line="262" w:lineRule="auto"/>
              <w:jc w:val="left"/>
              <w:rPr>
                <w:color w:val="00274C"/>
                <w:sz w:val="20"/>
                <w:szCs w:val="20"/>
              </w:rPr>
            </w:pPr>
            <w:r>
              <w:rPr>
                <w:color w:val="00274C"/>
                <w:position w:val="-2"/>
                <w:sz w:val="20"/>
                <w:szCs w:val="20"/>
                <w:u w:val="none"/>
              </w:rPr>
              <w:t xml:space="preserve">Das Öl in einen geeigneten Behälter ablassen.</w:t>
            </w:r>
            <w:r>
              <w:rPr>
                <w:color w:val="00274C"/>
                <w:position w:val="-2"/>
                <w:sz w:val="20"/>
                <w:szCs w:val="20"/>
                <w:u w:val="none"/>
              </w:rPr>
              <w:br/>
              <w:t xml:space="preserve">(Für die Entsorgung des Altöls siehe </w:t>
            </w:r>
            <w:hyperlink r:id="rId812764be3f4d9341d" w:history="1">
              <w:r>
                <w:rPr>
                  <w:rStyle w:val="DefaultParagraphFontPHPDOCX"/>
                  <w:b/>
                  <w:bCs/>
                  <w:color w:val="0000FF"/>
                  <w:position w:val="-2"/>
                  <w:sz w:val="20"/>
                  <w:szCs w:val="20"/>
                  <w:u w:val="none"/>
                </w:rPr>
                <w:t xml:space="preserve">Abs. 6.6 AUSSERBETRIEBNAHME und VERSCHROTTUNG</w:t>
              </w:r>
            </w:hyperlink>
            <w:r>
              <w:rPr>
                <w:color w:val="00274C"/>
                <w:position w:val="-2"/>
                <w:sz w:val="20"/>
                <w:szCs w:val="20"/>
                <w:u w:val="none"/>
              </w:rPr>
              <w:t xml:space="preserve"> ).</w:t>
            </w:r>
          </w:p>
          <w:p>
            <w:pPr>
              <w:numPr>
                <w:ilvl w:val="0"/>
                <w:numId w:val="20889"/>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E</w:t>
            </w:r>
            <w:r>
              <w:rPr>
                <w:color w:val="00274C"/>
                <w:position w:val="-2"/>
                <w:sz w:val="20"/>
                <w:szCs w:val="20"/>
                <w:u w:val="none"/>
              </w:rPr>
              <w:t xml:space="preserve"> austauschen.</w:t>
            </w:r>
          </w:p>
          <w:p>
            <w:pPr>
              <w:numPr>
                <w:ilvl w:val="0"/>
                <w:numId w:val="20889"/>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wieder aufschrauben (Anziehmoment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0889"/>
              </w:numPr>
              <w:spacing w:before="0" w:after="0" w:line="262" w:lineRule="auto"/>
              <w:jc w:val="left"/>
              <w:rPr>
                <w:color w:val="00274C"/>
                <w:sz w:val="20"/>
                <w:szCs w:val="20"/>
              </w:rPr>
            </w:pPr>
            <w:r>
              <w:rPr>
                <w:color w:val="00274C"/>
                <w:position w:val="-2"/>
                <w:sz w:val="20"/>
                <w:szCs w:val="20"/>
                <w:u w:val="none"/>
              </w:rPr>
              <w:t xml:space="preserve">Vor dem Austausch, die in  </w:t>
            </w:r>
            <w:hyperlink r:id="rId811664be3f4d93c7b"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Punkts 2,3,4 und 5 beschriebenen Arbeiten durchführen.</w:t>
            </w:r>
          </w:p>
          <w:p>
            <w:pPr>
              <w:numPr>
                <w:ilvl w:val="0"/>
                <w:numId w:val="20889"/>
              </w:numPr>
              <w:spacing w:before="0" w:after="0" w:line="262" w:lineRule="auto"/>
              <w:jc w:val="left"/>
              <w:rPr>
                <w:color w:val="00274C"/>
                <w:sz w:val="20"/>
                <w:szCs w:val="20"/>
              </w:rPr>
            </w:pPr>
            <w:r>
              <w:rPr>
                <w:color w:val="00274C"/>
                <w:position w:val="-2"/>
                <w:sz w:val="20"/>
                <w:szCs w:val="20"/>
                <w:u w:val="none"/>
              </w:rPr>
              <w:t xml:space="preserve">Öl nachfüllen, Typ müssen den Vorschriften entsprechen ( </w:t>
            </w:r>
            <w:hyperlink r:id="rId276964be3f4d93ee7"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und </w:t>
            </w:r>
            <w:hyperlink r:id="rId418864be3f4d9401c"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0889"/>
              </w:numPr>
              <w:spacing w:before="0" w:after="0" w:line="262" w:lineRule="auto"/>
              <w:jc w:val="left"/>
              <w:rPr>
                <w:color w:val="00274C"/>
                <w:sz w:val="20"/>
                <w:szCs w:val="20"/>
              </w:rPr>
            </w:pPr>
            <w:r>
              <w:rPr>
                <w:color w:val="00274C"/>
                <w:position w:val="-2"/>
                <w:sz w:val="20"/>
                <w:szCs w:val="20"/>
                <w:u w:val="none"/>
              </w:rPr>
              <w:t xml:space="preserve">Sollte der Öl-Einfüllstutzen </w:t>
            </w:r>
            <w:r>
              <w:rPr>
                <w:b/>
                <w:bCs/>
                <w:color w:val="00274C"/>
                <w:position w:val="-2"/>
                <w:sz w:val="20"/>
                <w:szCs w:val="20"/>
                <w:u w:val="none"/>
              </w:rPr>
              <w:t xml:space="preserve">A</w:t>
            </w:r>
            <w:r>
              <w:rPr>
                <w:color w:val="00274C"/>
                <w:position w:val="-2"/>
                <w:sz w:val="20"/>
                <w:szCs w:val="20"/>
                <w:u w:val="none"/>
              </w:rPr>
              <w:t xml:space="preserve"> nicht zugänglich sein, den Öl-Einfüllstutzen </w:t>
            </w:r>
            <w:r>
              <w:rPr>
                <w:b/>
                <w:bCs/>
                <w:color w:val="00274C"/>
                <w:position w:val="-2"/>
                <w:sz w:val="20"/>
                <w:szCs w:val="20"/>
                <w:u w:val="none"/>
              </w:rPr>
              <w:t xml:space="preserve">C</w:t>
            </w:r>
            <w:r>
              <w:rPr>
                <w:color w:val="00274C"/>
                <w:position w:val="-2"/>
                <w:sz w:val="20"/>
                <w:szCs w:val="20"/>
                <w:u w:val="none"/>
              </w:rPr>
              <w:t xml:space="preserve"> verwenden.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156302" name="name330364be3f4d99fa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83664be3f4d99f9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Die Markierung </w:t>
            </w:r>
            <w:r>
              <w:rPr>
                <w:b/>
                <w:bCs/>
                <w:color w:val="00274C"/>
                <w:position w:val="-2"/>
                <w:sz w:val="20"/>
                <w:szCs w:val="20"/>
                <w:u w:val="none"/>
              </w:rPr>
              <w:t xml:space="preserve">MAX</w:t>
            </w:r>
            <w:r>
              <w:rPr>
                <w:color w:val="00274C"/>
                <w:position w:val="-2"/>
                <w:sz w:val="20"/>
                <w:szCs w:val="20"/>
                <w:u w:val="none"/>
              </w:rPr>
              <w:t xml:space="preserve"> auf dem Ölmessstab nicht überschreiten.</w:t>
            </w:r>
          </w:p>
          <w:p/>
          <w:p/>
          <w:p/>
          <w:p/>
          <w:p>
            <w:pPr>
              <w:numPr>
                <w:ilvl w:val="0"/>
                <w:numId w:val="20890"/>
              </w:numPr>
              <w:spacing w:before="0" w:after="0" w:line="262" w:lineRule="auto"/>
              <w:jc w:val="left"/>
              <w:rPr>
                <w:color w:val="00274C"/>
                <w:sz w:val="20"/>
                <w:szCs w:val="20"/>
              </w:rPr>
            </w:pPr>
            <w:r>
              <w:rPr>
                <w:color w:val="00274C"/>
                <w:position w:val="-2"/>
                <w:sz w:val="20"/>
                <w:szCs w:val="20"/>
                <w:u w:val="none"/>
              </w:rPr>
              <w:t xml:space="preserve">Zur Kontrolle des Ölstands den Ölmessstab </w:t>
            </w:r>
            <w:r>
              <w:rPr>
                <w:b/>
                <w:bCs/>
                <w:color w:val="00274C"/>
                <w:position w:val="-2"/>
                <w:sz w:val="20"/>
                <w:szCs w:val="20"/>
                <w:u w:val="none"/>
              </w:rPr>
              <w:t xml:space="preserve">B</w:t>
            </w:r>
            <w:r>
              <w:rPr>
                <w:color w:val="00274C"/>
                <w:position w:val="-2"/>
                <w:sz w:val="20"/>
                <w:szCs w:val="20"/>
                <w:u w:val="none"/>
              </w:rPr>
              <w:t xml:space="preserve"> einführen und wieder herausziehen.</w:t>
            </w:r>
            <w:r>
              <w:rPr>
                <w:color w:val="00274C"/>
                <w:position w:val="-2"/>
                <w:sz w:val="20"/>
                <w:szCs w:val="20"/>
                <w:u w:val="none"/>
              </w:rPr>
              <w:br/>
              <w:t xml:space="preserve">Nachfüllen, wenn sich der Ölstand nicht in der Näher der Markierung </w:t>
            </w:r>
            <w:r>
              <w:rPr>
                <w:b/>
                <w:bCs/>
                <w:color w:val="00274C"/>
                <w:position w:val="-2"/>
                <w:sz w:val="20"/>
                <w:szCs w:val="20"/>
                <w:u w:val="none"/>
              </w:rPr>
              <w:t xml:space="preserve">MAX</w:t>
            </w:r>
            <w:r>
              <w:rPr>
                <w:color w:val="00274C"/>
                <w:position w:val="-2"/>
                <w:sz w:val="20"/>
                <w:szCs w:val="20"/>
                <w:u w:val="none"/>
              </w:rPr>
              <w:t xml:space="preserve"> befindet.</w:t>
            </w:r>
          </w:p>
          <w:p>
            <w:pPr>
              <w:numPr>
                <w:ilvl w:val="0"/>
                <w:numId w:val="20890"/>
              </w:numPr>
              <w:spacing w:before="0" w:after="0" w:line="262" w:lineRule="auto"/>
              <w:jc w:val="left"/>
              <w:rPr>
                <w:color w:val="00274C"/>
                <w:sz w:val="20"/>
                <w:szCs w:val="20"/>
              </w:rPr>
            </w:pPr>
            <w:r>
              <w:rPr>
                <w:color w:val="00274C"/>
                <w:position w:val="-2"/>
                <w:sz w:val="20"/>
                <w:szCs w:val="20"/>
                <w:u w:val="none"/>
              </w:rPr>
              <w:t xml:space="preserve">Nach Abschluss des Vorgangs, den Ölmessstab </w:t>
            </w:r>
            <w:r>
              <w:rPr>
                <w:b/>
                <w:bCs/>
                <w:color w:val="00274C"/>
                <w:position w:val="-2"/>
                <w:sz w:val="20"/>
                <w:szCs w:val="20"/>
                <w:u w:val="none"/>
              </w:rPr>
              <w:t xml:space="preserve">B</w:t>
            </w:r>
            <w:r>
              <w:rPr>
                <w:color w:val="00274C"/>
                <w:position w:val="-2"/>
                <w:sz w:val="20"/>
                <w:szCs w:val="20"/>
                <w:u w:val="none"/>
              </w:rPr>
              <w:t xml:space="preserve"> wieder korrekt einführen.</w:t>
            </w:r>
          </w:p>
          <w:p>
            <w:pPr>
              <w:numPr>
                <w:ilvl w:val="0"/>
                <w:numId w:val="20890"/>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 oder C</w:t>
            </w:r>
            <w:r>
              <w:rPr>
                <w:color w:val="00274C"/>
                <w:position w:val="-2"/>
                <w:sz w:val="20"/>
                <w:szCs w:val="20"/>
                <w:u w:val="none"/>
              </w:rPr>
              <w:t xml:space="preserve"> wieder aufschrauben.</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28855791" name="name341864be3f4da3dd3"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683564be3f4da3dcf"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Abb. 6.1</w:t>
            </w:r>
            <w:r>
              <w:rPr>
                <w:position w:val="-224"/>
              </w:rPr>
              <w:drawing>
                <wp:inline distT="0" distB="0" distL="0" distR="0">
                  <wp:extent cx="2232000" cy="1476000"/>
                  <wp:effectExtent b="0" l="0" r="0" t="0"/>
                  <wp:docPr id="25025800" name="name799264be3f4daa41c"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949764be3f4daa418"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Abb. 6.2</w:t>
            </w:r>
            <w:r>
              <w:rPr>
                <w:position w:val="-226"/>
              </w:rPr>
              <w:drawing>
                <wp:inline distT="0" distB="0" distL="0" distR="0">
                  <wp:extent cx="2232000" cy="1483200"/>
                  <wp:effectExtent b="0" l="0" r="0" t="0"/>
                  <wp:docPr id="37246430" name="name561564be3f4db5c0c"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982164be3f4db5c0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6.3</w:t>
            </w:r>
            <w:r>
              <w:rPr>
                <w:position w:val="-224"/>
              </w:rPr>
              <w:drawing>
                <wp:inline distT="0" distB="0" distL="0" distR="0">
                  <wp:extent cx="2232000" cy="1468800"/>
                  <wp:effectExtent b="0" l="0" r="0" t="0"/>
                  <wp:docPr id="25014407" name="name222264be3f4dbfbc4"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141364be3f4dbfbc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Abb.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85564be3f4dc00ba"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Ölfilters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5944565" name="name721564be3f4dc387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3664be3f4dc387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282764be3f4dc3eee"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735231" name="name802964be3f4dc9d35"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58264be3f4dc9d3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Elektro-/ Druckluftschrauber sind verboten.</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110664be3f4dca65c" w:history="1">
              <w:r>
                <w:rPr>
                  <w:rStyle w:val="DefaultParagraphFontPHPDOCX"/>
                  <w:b/>
                  <w:bCs/>
                  <w:color w:val="0000FF"/>
                  <w:position w:val="-2"/>
                  <w:sz w:val="20"/>
                  <w:szCs w:val="20"/>
                  <w:u w:val="single" w:color=""/>
                </w:rPr>
                <w:t xml:space="preserve">Abs. 6.6 AUSSERBETRIEBNAHME und VERSCHROTTUNG</w:t>
              </w:r>
            </w:hyperlink>
            <w:r>
              <w:rPr>
                <w:color w:val="00274C"/>
                <w:position w:val="-2"/>
                <w:sz w:val="20"/>
                <w:szCs w:val="20"/>
                <w:u w:val="none"/>
              </w:rPr>
              <w:t xml:space="preserve"> .</w:t>
            </w:r>
          </w:p>
          <w:p/>
          <w:p/>
          <w:p>
            <w:pPr>
              <w:numPr>
                <w:ilvl w:val="0"/>
                <w:numId w:val="20891"/>
              </w:numPr>
              <w:spacing w:before="0" w:after="0" w:line="262" w:lineRule="auto"/>
              <w:jc w:val="left"/>
              <w:rPr>
                <w:color w:val="00274C"/>
                <w:sz w:val="20"/>
                <w:szCs w:val="20"/>
              </w:rPr>
            </w:pPr>
            <w:r>
              <w:rPr>
                <w:color w:val="00274C"/>
                <w:position w:val="-2"/>
                <w:sz w:val="20"/>
                <w:szCs w:val="20"/>
                <w:u w:val="none"/>
              </w:rPr>
              <w:t xml:space="preserve">Lösen Sie mit drei volle Umdrehungen die Patronenhalterung </w:t>
            </w:r>
            <w:r>
              <w:rPr>
                <w:b/>
                <w:bCs/>
                <w:color w:val="00274C"/>
                <w:position w:val="-2"/>
                <w:sz w:val="20"/>
                <w:szCs w:val="20"/>
                <w:u w:val="none"/>
              </w:rPr>
              <w:t xml:space="preserve">A</w:t>
            </w:r>
            <w:r>
              <w:rPr>
                <w:color w:val="00274C"/>
                <w:position w:val="-2"/>
                <w:sz w:val="20"/>
                <w:szCs w:val="20"/>
                <w:u w:val="none"/>
              </w:rPr>
              <w:t xml:space="preserve"> Abdeckung, und 1 Minute warten.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 Diese Operation ermöglicht, im Träger </w:t>
            </w:r>
            <w:r>
              <w:rPr>
                <w:b/>
                <w:bCs/>
                <w:color w:val="00274C"/>
                <w:position w:val="-2"/>
                <w:sz w:val="20"/>
                <w:szCs w:val="20"/>
                <w:u w:val="none"/>
              </w:rPr>
              <w:t xml:space="preserve">F</w:t>
            </w:r>
            <w:r>
              <w:rPr>
                <w:color w:val="00274C"/>
                <w:position w:val="-2"/>
                <w:sz w:val="20"/>
                <w:szCs w:val="20"/>
                <w:u w:val="none"/>
              </w:rPr>
              <w:t xml:space="preserve"> enthaltene Öl in die Ölwanne in der richtigen Weise zu fließen.</w:t>
            </w:r>
          </w:p>
          <w:p/>
          <w:p/>
          <w:p>
            <w:pPr>
              <w:numPr>
                <w:ilvl w:val="0"/>
                <w:numId w:val="20892"/>
              </w:numPr>
              <w:spacing w:before="0" w:after="0" w:line="262" w:lineRule="auto"/>
              <w:jc w:val="left"/>
              <w:rPr>
                <w:color w:val="00274C"/>
                <w:sz w:val="20"/>
                <w:szCs w:val="20"/>
              </w:rPr>
            </w:pPr>
            <w:r>
              <w:rPr>
                <w:color w:val="00274C"/>
                <w:position w:val="-2"/>
                <w:sz w:val="20"/>
                <w:szCs w:val="20"/>
                <w:u w:val="none"/>
              </w:rPr>
              <w:t xml:space="preserve">Den Patronenhalterdeckel </w:t>
            </w:r>
            <w:r>
              <w:rPr>
                <w:b/>
                <w:bCs/>
                <w:color w:val="00274C"/>
                <w:position w:val="-2"/>
                <w:sz w:val="20"/>
                <w:szCs w:val="20"/>
                <w:u w:val="none"/>
              </w:rPr>
              <w:t xml:space="preserve">A</w:t>
            </w:r>
            <w:r>
              <w:rPr>
                <w:color w:val="00274C"/>
                <w:position w:val="-2"/>
                <w:sz w:val="20"/>
                <w:szCs w:val="20"/>
                <w:u w:val="none"/>
              </w:rPr>
              <w:t xml:space="preserve"> abschrauben und prüfen, dass das in der Ölfilterhalterung </w:t>
            </w:r>
            <w:r>
              <w:rPr>
                <w:b/>
                <w:bCs/>
                <w:color w:val="00274C"/>
                <w:position w:val="-2"/>
                <w:sz w:val="20"/>
                <w:szCs w:val="20"/>
                <w:u w:val="none"/>
              </w:rPr>
              <w:t xml:space="preserve">F</w:t>
            </w:r>
            <w:r>
              <w:rPr>
                <w:color w:val="00274C"/>
                <w:position w:val="-2"/>
                <w:sz w:val="20"/>
                <w:szCs w:val="20"/>
                <w:u w:val="none"/>
              </w:rPr>
              <w:t xml:space="preserve"> enthaltene Öl zur Ölwanne abfließt.</w:t>
            </w:r>
          </w:p>
          <w:p>
            <w:pPr>
              <w:numPr>
                <w:ilvl w:val="0"/>
                <w:numId w:val="20892"/>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gemeinsam mit der Patrone des Ölfilters </w:t>
            </w:r>
            <w:r>
              <w:rPr>
                <w:b/>
                <w:bCs/>
                <w:color w:val="00274C"/>
                <w:position w:val="-2"/>
                <w:sz w:val="20"/>
                <w:szCs w:val="20"/>
                <w:u w:val="none"/>
              </w:rPr>
              <w:t xml:space="preserve">B</w:t>
            </w:r>
            <w:r>
              <w:rPr>
                <w:color w:val="00274C"/>
                <w:position w:val="-2"/>
                <w:sz w:val="20"/>
                <w:szCs w:val="20"/>
                <w:u w:val="none"/>
              </w:rPr>
              <w:t xml:space="preserve"> aus der Halterung des Ölfilters herausziehen.</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4490455" name="name657564be3f4dd29c2"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333864be3f4dd29b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6.5</w:t>
            </w:r>
          </w:p>
        </w:tc>
      </w:tr>
      <w:tr>
        <w:trPr>
          <w:trHeight w:val="0" w:hRule="atLeast"/>
        </w:trPr>
        <w:tc>
          <w:tcPr>
            <w:tcW w:w="0" w:type="auto"/>
            <w:tcMar>
              <w:top w:w="150" w:type="dxa"/>
              <w:left w:w="150" w:type="dxa"/>
              <w:bottom w:w="150" w:type="dxa"/>
              <w:right w:w="150" w:type="dxa"/>
            </w:tcMar>
            <w:vAlign w:val="center"/>
          </w:tcPr>
          <w:p>
            <w:pPr>
              <w:numPr>
                <w:ilvl w:val="0"/>
                <w:numId w:val="20893"/>
              </w:numPr>
              <w:spacing w:before="0" w:after="0" w:line="262" w:lineRule="auto"/>
              <w:jc w:val="left"/>
              <w:rPr>
                <w:color w:val="00274C"/>
                <w:sz w:val="20"/>
                <w:szCs w:val="20"/>
              </w:rPr>
            </w:pPr>
            <w:r>
              <w:rPr>
                <w:color w:val="00274C"/>
                <w:position w:val="-2"/>
                <w:sz w:val="20"/>
                <w:szCs w:val="20"/>
                <w:u w:val="none"/>
              </w:rPr>
              <w:t xml:space="preserve">Die Patrone des Ölfilters </w:t>
            </w:r>
            <w:r>
              <w:rPr>
                <w:b/>
                <w:bCs/>
                <w:color w:val="00274C"/>
                <w:position w:val="-2"/>
                <w:sz w:val="20"/>
                <w:szCs w:val="20"/>
                <w:u w:val="none"/>
              </w:rPr>
              <w:t xml:space="preserve">B</w:t>
            </w:r>
            <w:r>
              <w:rPr>
                <w:color w:val="00274C"/>
                <w:position w:val="-2"/>
                <w:sz w:val="20"/>
                <w:szCs w:val="20"/>
                <w:u w:val="none"/>
              </w:rPr>
              <w:t xml:space="preserve"> abnehmen und gegen eine neue austauschen.</w:t>
            </w:r>
            <w:r>
              <w:rPr>
                <w:color w:val="00274C"/>
                <w:position w:val="-2"/>
                <w:sz w:val="20"/>
                <w:szCs w:val="20"/>
                <w:u w:val="none"/>
              </w:rPr>
              <w:br/>
              <w:t xml:space="preserve">Die Dichtungen </w:t>
            </w:r>
            <w:r>
              <w:rPr>
                <w:b/>
                <w:bCs/>
                <w:color w:val="00274C"/>
                <w:position w:val="-2"/>
                <w:sz w:val="20"/>
                <w:szCs w:val="20"/>
                <w:u w:val="none"/>
              </w:rPr>
              <w:t xml:space="preserve">C, D</w:t>
            </w:r>
            <w:r>
              <w:rPr>
                <w:color w:val="00274C"/>
                <w:position w:val="-2"/>
                <w:sz w:val="20"/>
                <w:szCs w:val="20"/>
                <w:u w:val="none"/>
              </w:rPr>
              <w:t xml:space="preserve"> und </w:t>
            </w:r>
            <w:r>
              <w:rPr>
                <w:b/>
                <w:bCs/>
                <w:color w:val="00274C"/>
                <w:position w:val="-2"/>
                <w:sz w:val="20"/>
                <w:szCs w:val="20"/>
                <w:u w:val="none"/>
              </w:rPr>
              <w:t xml:space="preserve">E</w:t>
            </w:r>
            <w:r>
              <w:rPr>
                <w:color w:val="00274C"/>
                <w:position w:val="-2"/>
                <w:sz w:val="20"/>
                <w:szCs w:val="20"/>
                <w:u w:val="none"/>
              </w:rPr>
              <w:t xml:space="preserve"> entfernen und mit neuen Dichtungen ersetzen.</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3381544" name="name370664be3f4dd7e39"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979564be3f4dd7e3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6.6</w:t>
            </w:r>
          </w:p>
        </w:tc>
      </w:tr>
      <w:tr>
        <w:trPr>
          <w:trHeight w:val="0" w:hRule="atLeast"/>
        </w:trPr>
        <w:tc>
          <w:tcPr>
            <w:tcW w:w="0" w:type="auto"/>
            <w:tcMar>
              <w:top w:w="150" w:type="dxa"/>
              <w:left w:w="150" w:type="dxa"/>
              <w:bottom w:w="150" w:type="dxa"/>
              <w:right w:w="150" w:type="dxa"/>
            </w:tcMar>
            <w:vAlign w:val="center"/>
          </w:tcPr>
          <w:p>
            <w:pPr>
              <w:numPr>
                <w:ilvl w:val="0"/>
                <w:numId w:val="20894"/>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auf die Halterung des Ölfilters </w:t>
            </w:r>
            <w:r>
              <w:rPr>
                <w:b/>
                <w:bCs/>
                <w:color w:val="00274C"/>
                <w:position w:val="-2"/>
                <w:sz w:val="20"/>
                <w:szCs w:val="20"/>
                <w:u w:val="none"/>
              </w:rPr>
              <w:t xml:space="preserve">F</w:t>
            </w:r>
            <w:r>
              <w:rPr>
                <w:color w:val="00274C"/>
                <w:position w:val="-2"/>
                <w:sz w:val="20"/>
                <w:szCs w:val="20"/>
                <w:u w:val="none"/>
              </w:rPr>
              <w:t xml:space="preserve"> aufsetzen und mit Hilfe eines Drehmomentschlüssels G festschrauben (Anziehmoment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8660261" name="name271664be3f4de0213"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236864be3f4de020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96264be3f4de067b"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externen Ölfilters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437945" name="name511664be3f4de3ff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26564be3f4de3ff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601664be3f4de46e6"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
          <w:p>
            <w:pPr>
              <w:numPr>
                <w:ilvl w:val="0"/>
                <w:numId w:val="20895"/>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A</w:t>
            </w:r>
            <w:r>
              <w:rPr>
                <w:color w:val="00274C"/>
                <w:position w:val="-2"/>
                <w:sz w:val="20"/>
                <w:szCs w:val="20"/>
                <w:u w:val="none"/>
              </w:rPr>
              <w:t xml:space="preserve"> mit dem entsprechenden Schlüssel abschrauben und entfernen.</w:t>
            </w:r>
          </w:p>
          <w:p>
            <w:pPr>
              <w:numPr>
                <w:ilvl w:val="0"/>
                <w:numId w:val="20895"/>
              </w:numPr>
              <w:spacing w:before="0" w:after="0" w:line="262" w:lineRule="auto"/>
              <w:jc w:val="left"/>
              <w:rPr>
                <w:color w:val="00274C"/>
                <w:sz w:val="20"/>
                <w:szCs w:val="20"/>
              </w:rPr>
            </w:pPr>
            <w:r>
              <w:rPr>
                <w:color w:val="00274C"/>
                <w:position w:val="-2"/>
                <w:sz w:val="20"/>
                <w:szCs w:val="20"/>
                <w:u w:val="none"/>
              </w:rPr>
              <w:t xml:space="preserve">Die Dichtung schmieren und die neue Patrone </w:t>
            </w:r>
            <w:r>
              <w:rPr>
                <w:b/>
                <w:bCs/>
                <w:color w:val="00274C"/>
                <w:position w:val="-2"/>
                <w:sz w:val="20"/>
                <w:szCs w:val="20"/>
                <w:u w:val="none"/>
              </w:rPr>
              <w:t xml:space="preserve">A</w:t>
            </w:r>
            <w:r>
              <w:rPr>
                <w:color w:val="00274C"/>
                <w:position w:val="-2"/>
                <w:sz w:val="20"/>
                <w:szCs w:val="20"/>
                <w:u w:val="none"/>
              </w:rPr>
              <w:t xml:space="preserve"> mit dem entsprechenden Schlüssel aufschrauben.</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90250435" name="name519464be3f4debdcc"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865764be3f4debdc7"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Abb. 6.8</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Kraftstofffilters und -vorfilter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03752" name="name212664be3f4df20a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08764be3f4df20a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687764be3f4df2a00"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048892" name="name401964be3f4e04c2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59864be3f4e04c2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251364be3f4e054cd" w:history="1">
              <w:r>
                <w:rPr>
                  <w:rStyle w:val="DefaultParagraphFontPHPDOCX"/>
                  <w:b/>
                  <w:bCs/>
                  <w:color w:val="0000FF"/>
                  <w:position w:val="-2"/>
                  <w:sz w:val="20"/>
                  <w:szCs w:val="20"/>
                  <w:u w:val="none"/>
                </w:rPr>
                <w:t xml:space="preserve">Abs. 6.6 AUSSERBETRIEBNAHME und VERSCHROTTUNG.</w:t>
              </w:r>
            </w:hyperlink>
          </w:p>
          <w:p/>
          <w:p/>
          <w:p>
            <w:pPr>
              <w:numPr>
                <w:ilvl w:val="0"/>
                <w:numId w:val="20896"/>
              </w:numPr>
              <w:spacing w:before="0" w:after="0" w:line="262" w:lineRule="auto"/>
              <w:jc w:val="left"/>
              <w:rPr>
                <w:color w:val="00274C"/>
                <w:sz w:val="20"/>
                <w:szCs w:val="20"/>
              </w:rPr>
            </w:pPr>
            <w:r>
              <w:rPr>
                <w:color w:val="00274C"/>
                <w:position w:val="-2"/>
                <w:sz w:val="20"/>
                <w:szCs w:val="20"/>
                <w:u w:val="none"/>
              </w:rPr>
              <w:t xml:space="preserve">Das Kabel </w:t>
            </w:r>
            <w:r>
              <w:rPr>
                <w:b/>
                <w:bCs/>
                <w:color w:val="00274C"/>
                <w:position w:val="-2"/>
                <w:sz w:val="20"/>
                <w:szCs w:val="20"/>
                <w:u w:val="none"/>
              </w:rPr>
              <w:t xml:space="preserve">A</w:t>
            </w:r>
            <w:r>
              <w:rPr>
                <w:color w:val="00274C"/>
                <w:position w:val="-2"/>
                <w:sz w:val="20"/>
                <w:szCs w:val="20"/>
                <w:u w:val="none"/>
              </w:rPr>
              <w:t xml:space="preserve"> des Sensors zur Ermittlung des Vorhandenseins von Wasser </w:t>
            </w:r>
            <w:r>
              <w:rPr>
                <w:b/>
                <w:bCs/>
                <w:color w:val="00274C"/>
                <w:position w:val="-2"/>
                <w:sz w:val="20"/>
                <w:szCs w:val="20"/>
                <w:u w:val="none"/>
              </w:rPr>
              <w:t xml:space="preserve">C</w:t>
            </w:r>
            <w:r>
              <w:rPr>
                <w:color w:val="00274C"/>
                <w:position w:val="-2"/>
                <w:sz w:val="20"/>
                <w:szCs w:val="20"/>
                <w:u w:val="none"/>
              </w:rPr>
              <w:t xml:space="preserve"> trennen.</w:t>
            </w:r>
          </w:p>
          <w:p>
            <w:pPr>
              <w:numPr>
                <w:ilvl w:val="0"/>
                <w:numId w:val="20896"/>
              </w:numPr>
              <w:spacing w:before="0" w:after="0" w:line="262" w:lineRule="auto"/>
              <w:jc w:val="left"/>
              <w:rPr>
                <w:color w:val="00274C"/>
                <w:sz w:val="20"/>
                <w:szCs w:val="20"/>
              </w:rPr>
            </w:pPr>
            <w:r>
              <w:rPr>
                <w:color w:val="00274C"/>
                <w:position w:val="-2"/>
                <w:sz w:val="20"/>
                <w:szCs w:val="20"/>
                <w:u w:val="none"/>
              </w:rPr>
              <w:t xml:space="preserve">Den Sensor </w:t>
            </w:r>
            <w:r>
              <w:rPr>
                <w:b/>
                <w:bCs/>
                <w:color w:val="00274C"/>
                <w:position w:val="-2"/>
                <w:sz w:val="20"/>
                <w:szCs w:val="20"/>
                <w:u w:val="none"/>
              </w:rPr>
              <w:t xml:space="preserve">C</w:t>
            </w:r>
            <w:r>
              <w:rPr>
                <w:color w:val="00274C"/>
                <w:position w:val="-2"/>
                <w:sz w:val="20"/>
                <w:szCs w:val="20"/>
                <w:u w:val="none"/>
              </w:rPr>
              <w:t xml:space="preserve"> von der Patrone </w:t>
            </w:r>
            <w:r>
              <w:rPr>
                <w:b/>
                <w:bCs/>
                <w:color w:val="00274C"/>
                <w:position w:val="-2"/>
                <w:sz w:val="20"/>
                <w:szCs w:val="20"/>
                <w:u w:val="none"/>
              </w:rPr>
              <w:t xml:space="preserve">B</w:t>
            </w:r>
            <w:r>
              <w:rPr>
                <w:color w:val="00274C"/>
                <w:position w:val="-2"/>
                <w:sz w:val="20"/>
                <w:szCs w:val="20"/>
                <w:u w:val="none"/>
              </w:rPr>
              <w:t xml:space="preserve"> abschrauben.</w:t>
            </w:r>
          </w:p>
          <w:p>
            <w:pPr>
              <w:numPr>
                <w:ilvl w:val="0"/>
                <w:numId w:val="20896"/>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B</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abschrauben </w:t>
            </w:r>
            <w:r>
              <w:rPr>
                <w:b/>
                <w:bCs/>
                <w:color w:val="00274C"/>
                <w:position w:val="-2"/>
                <w:sz w:val="20"/>
                <w:szCs w:val="20"/>
                <w:u w:val="none"/>
              </w:rPr>
              <w:t xml:space="preserve">(Abb. 6.10)</w:t>
            </w:r>
            <w:r>
              <w:rPr>
                <w:color w:val="00274C"/>
                <w:position w:val="-2"/>
                <w:sz w:val="20"/>
                <w:szCs w:val="20"/>
                <w:u w:val="none"/>
              </w:rPr>
              <w:t xml:space="preserve"> .</w:t>
            </w:r>
          </w:p>
          <w:p>
            <w:pPr>
              <w:numPr>
                <w:ilvl w:val="0"/>
                <w:numId w:val="20896"/>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D</w:t>
            </w:r>
            <w:r>
              <w:rPr>
                <w:color w:val="00274C"/>
                <w:position w:val="-2"/>
                <w:sz w:val="20"/>
                <w:szCs w:val="20"/>
                <w:u w:val="none"/>
              </w:rPr>
              <w:t xml:space="preserve"> der neuen Patrone </w:t>
            </w:r>
            <w:r>
              <w:rPr>
                <w:b/>
                <w:bCs/>
                <w:color w:val="00274C"/>
                <w:position w:val="-2"/>
                <w:sz w:val="20"/>
                <w:szCs w:val="20"/>
                <w:u w:val="none"/>
              </w:rPr>
              <w:t xml:space="preserve">B</w:t>
            </w:r>
            <w:r>
              <w:rPr>
                <w:color w:val="00274C"/>
                <w:position w:val="-2"/>
                <w:sz w:val="20"/>
                <w:szCs w:val="20"/>
                <w:u w:val="none"/>
              </w:rPr>
              <w:t xml:space="preserve"> ölen.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5767317" name="name903564be3f4e0d46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1564be3f4e0d46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
          <w:p/>
          <w:p>
            <w:pPr>
              <w:widowControl w:val="on"/>
              <w:pBdr/>
              <w:spacing w:before="0" w:after="0" w:line="240" w:lineRule="auto"/>
              <w:ind w:left="0" w:right="0"/>
              <w:jc w:val="left"/>
            </w:pPr>
            <w:r>
              <w:rPr>
                <w:color w:val="00274C"/>
                <w:position w:val="-2"/>
                <w:sz w:val="20"/>
                <w:szCs w:val="20"/>
                <w:u w:val="none"/>
              </w:rPr>
              <w:t xml:space="preserve">
Die neue Patrone </w:t>
            </w:r>
            <w:r>
              <w:rPr>
                <w:b/>
                <w:bCs/>
                <w:color w:val="00274C"/>
                <w:position w:val="-2"/>
                <w:sz w:val="20"/>
                <w:szCs w:val="20"/>
                <w:u w:val="none"/>
              </w:rPr>
              <w:t xml:space="preserve">B</w:t>
            </w:r>
            <w:r>
              <w:rPr>
                <w:color w:val="00274C"/>
                <w:position w:val="-2"/>
                <w:sz w:val="20"/>
                <w:szCs w:val="20"/>
                <w:u w:val="none"/>
              </w:rPr>
              <w:t xml:space="preserve"> nicht mit Kraftstoff füllen.</w:t>
            </w:r>
            <w:r>
              <w:rPr>
                <w:color w:val="00274C"/>
                <w:position w:val="-2"/>
                <w:sz w:val="20"/>
                <w:szCs w:val="20"/>
                <w:u w:val="none"/>
              </w:rPr>
              <w:br/>
              <w:br/>
              <w:t xml:space="preserve">5. Die neue Patrone in leerem Zustand </w:t>
            </w:r>
            <w:r>
              <w:rPr>
                <w:b/>
                <w:bCs/>
                <w:color w:val="00274C"/>
                <w:position w:val="-2"/>
                <w:sz w:val="20"/>
                <w:szCs w:val="20"/>
                <w:u w:val="none"/>
              </w:rPr>
              <w:t xml:space="preserve">B (Abb. 6.10)</w:t>
            </w:r>
            <w:r>
              <w:rPr>
                <w:color w:val="00274C"/>
                <w:position w:val="-2"/>
                <w:sz w:val="20"/>
                <w:szCs w:val="20"/>
                <w:u w:val="none"/>
              </w:rPr>
              <w:t xml:space="preserve"> auf die Halterung des Dieselkraftstofffilters </w:t>
            </w:r>
            <w:r>
              <w:rPr>
                <w:b/>
                <w:bCs/>
                <w:color w:val="00274C"/>
                <w:position w:val="-2"/>
                <w:sz w:val="20"/>
                <w:szCs w:val="20"/>
                <w:u w:val="none"/>
              </w:rPr>
              <w:t xml:space="preserve">E</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aufschrauben (Anziehmoment </w:t>
            </w:r>
            <w:r>
              <w:rPr>
                <w:b/>
                <w:bCs/>
                <w:color w:val="00274C"/>
                <w:position w:val="-2"/>
                <w:sz w:val="20"/>
                <w:szCs w:val="20"/>
                <w:u w:val="none"/>
              </w:rPr>
              <w:t xml:space="preserve">17 Nm</w:t>
            </w:r>
            <w:r>
              <w:rPr>
                <w:color w:val="00274C"/>
                <w:position w:val="-2"/>
                <w:sz w:val="20"/>
                <w:szCs w:val="20"/>
                <w:u w:val="none"/>
              </w:rPr>
              <w:t xml:space="preserve"> ).</w:t>
            </w:r>
            <w:r>
              <w:rPr>
                <w:color w:val="00274C"/>
                <w:position w:val="-2"/>
                <w:sz w:val="20"/>
                <w:szCs w:val="20"/>
                <w:u w:val="none"/>
              </w:rPr>
              <w:br/>
              <w:t xml:space="preserve">6. Den Sensor zur Ermittlung des Vorhandenseins von Wasser </w:t>
            </w:r>
            <w:r>
              <w:rPr>
                <w:b/>
                <w:bCs/>
                <w:color w:val="00274C"/>
                <w:position w:val="-2"/>
                <w:sz w:val="20"/>
                <w:szCs w:val="20"/>
                <w:u w:val="none"/>
              </w:rPr>
              <w:t xml:space="preserve">C</w:t>
            </w:r>
            <w:r>
              <w:rPr>
                <w:color w:val="00274C"/>
                <w:position w:val="-2"/>
                <w:sz w:val="20"/>
                <w:szCs w:val="20"/>
                <w:u w:val="none"/>
              </w:rPr>
              <w:t xml:space="preserve"> auf die neue Patrone </w:t>
            </w:r>
            <w:r>
              <w:rPr>
                <w:b/>
                <w:bCs/>
                <w:color w:val="00274C"/>
                <w:position w:val="-2"/>
                <w:sz w:val="20"/>
                <w:szCs w:val="20"/>
                <w:u w:val="none"/>
              </w:rPr>
              <w:t xml:space="preserve">B</w:t>
            </w:r>
            <w:r>
              <w:rPr>
                <w:color w:val="00274C"/>
                <w:position w:val="-2"/>
                <w:sz w:val="20"/>
                <w:szCs w:val="20"/>
                <w:u w:val="none"/>
              </w:rPr>
              <w:t xml:space="preserve"> aufschrauben (Anziehmoment </w:t>
            </w:r>
            <w:r>
              <w:rPr>
                <w:b/>
                <w:bCs/>
                <w:color w:val="00274C"/>
                <w:position w:val="-2"/>
                <w:sz w:val="20"/>
                <w:szCs w:val="20"/>
                <w:u w:val="none"/>
              </w:rPr>
              <w:t xml:space="preserve">5 Nm</w:t>
            </w:r>
            <w:r>
              <w:rPr>
                <w:color w:val="00274C"/>
                <w:position w:val="-2"/>
                <w:sz w:val="20"/>
                <w:szCs w:val="20"/>
                <w:u w:val="none"/>
              </w:rPr>
              <w:t xml:space="preserve"> ).</w:t>
            </w:r>
            <w:r>
              <w:rPr>
                <w:color w:val="00274C"/>
                <w:position w:val="-2"/>
                <w:sz w:val="20"/>
                <w:szCs w:val="20"/>
                <w:u w:val="none"/>
              </w:rPr>
              <w:br/>
              <w:t xml:space="preserve">7. Das Kabel </w:t>
            </w:r>
            <w:r>
              <w:rPr>
                <w:b/>
                <w:bCs/>
                <w:color w:val="00274C"/>
                <w:position w:val="-2"/>
                <w:sz w:val="20"/>
                <w:szCs w:val="20"/>
                <w:u w:val="none"/>
              </w:rPr>
              <w:t xml:space="preserve">A</w:t>
            </w:r>
            <w:r>
              <w:rPr>
                <w:color w:val="00274C"/>
                <w:position w:val="-2"/>
                <w:sz w:val="20"/>
                <w:szCs w:val="20"/>
                <w:u w:val="none"/>
              </w:rPr>
              <w:t xml:space="preserve"> des Sensors wieder verbinden.</w:t>
            </w:r>
            <w:r>
              <w:rPr>
                <w:color w:val="00274C"/>
                <w:position w:val="-2"/>
                <w:sz w:val="20"/>
                <w:szCs w:val="20"/>
                <w:u w:val="none"/>
              </w:rPr>
              <w:br/>
              <w:t xml:space="preserve">8. Die Taste </w:t>
            </w:r>
            <w:r>
              <w:rPr>
                <w:b/>
                <w:bCs/>
                <w:color w:val="00274C"/>
                <w:position w:val="-2"/>
                <w:sz w:val="20"/>
                <w:szCs w:val="20"/>
                <w:u w:val="none"/>
              </w:rPr>
              <w:t xml:space="preserve">G</w:t>
            </w:r>
            <w:r>
              <w:rPr>
                <w:color w:val="00274C"/>
                <w:position w:val="-2"/>
                <w:sz w:val="20"/>
                <w:szCs w:val="20"/>
                <w:u w:val="none"/>
              </w:rPr>
              <w:t xml:space="preserve"> mehrmals zum Befüllen des Kreislaufs drücken.</w:t>
            </w:r>
          </w:p>
          <w:p/>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4812206" name="name347964be3f4e158b6"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430664be3f4e158b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6.9</w:t>
            </w:r>
            <w:r>
              <w:rPr>
                <w:position w:val="-226"/>
              </w:rPr>
              <w:drawing>
                <wp:inline distT="0" distB="0" distL="0" distR="0">
                  <wp:extent cx="2232000" cy="1483200"/>
                  <wp:effectExtent b="0" l="0" r="0" t="0"/>
                  <wp:docPr id="69418497" name="name262564be3f4e1d765"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603764be3f4e1d76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44364be3f4e1dd70"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Luftfilters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33256" name="name285564be3f4e24a8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17064be3f4e24a8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241664be3f4e2521f"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Diese Komponente ist nicht unbedingt im Lieferumfang von </w:t>
            </w:r>
            <w:r>
              <w:rPr>
                <w:b/>
                <w:bCs/>
                <w:color w:val="00274C"/>
                <w:position w:val="-2"/>
                <w:sz w:val="20"/>
                <w:szCs w:val="20"/>
                <w:u w:val="none"/>
              </w:rPr>
              <w:t xml:space="preserve">KOHLER</w:t>
            </w:r>
            <w:r>
              <w:rPr>
                <w:color w:val="00274C"/>
                <w:position w:val="-2"/>
                <w:sz w:val="20"/>
                <w:szCs w:val="20"/>
                <w:u w:val="none"/>
              </w:rPr>
              <w:t xml:space="preserve"> enthalten.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97"/>
              </w:numPr>
              <w:spacing w:before="0" w:after="0" w:line="262" w:lineRule="auto"/>
              <w:jc w:val="left"/>
              <w:rPr>
                <w:color w:val="00274C"/>
                <w:sz w:val="20"/>
                <w:szCs w:val="20"/>
              </w:rPr>
            </w:pPr>
            <w:r>
              <w:rPr>
                <w:color w:val="00274C"/>
                <w:position w:val="-2"/>
                <w:sz w:val="20"/>
                <w:szCs w:val="20"/>
                <w:u w:val="none"/>
              </w:rPr>
              <w:t xml:space="preserve">Die beiden Haken </w:t>
            </w:r>
            <w:r>
              <w:rPr>
                <w:b/>
                <w:bCs/>
                <w:color w:val="00274C"/>
                <w:position w:val="-2"/>
                <w:sz w:val="20"/>
                <w:szCs w:val="20"/>
                <w:u w:val="none"/>
              </w:rPr>
              <w:t xml:space="preserve">F</w:t>
            </w:r>
            <w:r>
              <w:rPr>
                <w:color w:val="00274C"/>
                <w:position w:val="-2"/>
                <w:sz w:val="20"/>
                <w:szCs w:val="20"/>
                <w:u w:val="none"/>
              </w:rPr>
              <w:t xml:space="preserve"> des Deckels </w:t>
            </w:r>
            <w:r>
              <w:rPr>
                <w:b/>
                <w:bCs/>
                <w:color w:val="00274C"/>
                <w:position w:val="-2"/>
                <w:sz w:val="20"/>
                <w:szCs w:val="20"/>
                <w:u w:val="none"/>
              </w:rPr>
              <w:t xml:space="preserve">A</w:t>
            </w:r>
            <w:r>
              <w:rPr>
                <w:color w:val="00274C"/>
                <w:position w:val="-2"/>
                <w:sz w:val="20"/>
                <w:szCs w:val="20"/>
                <w:u w:val="none"/>
              </w:rPr>
              <w:t xml:space="preserve"> aushängen.</w:t>
            </w:r>
          </w:p>
          <w:p>
            <w:pPr>
              <w:numPr>
                <w:ilvl w:val="0"/>
                <w:numId w:val="20897"/>
              </w:numPr>
              <w:spacing w:before="0" w:after="0" w:line="262" w:lineRule="auto"/>
              <w:jc w:val="left"/>
              <w:rPr>
                <w:color w:val="00274C"/>
                <w:sz w:val="20"/>
                <w:szCs w:val="20"/>
              </w:rPr>
            </w:pPr>
            <w:r>
              <w:rPr>
                <w:color w:val="00274C"/>
                <w:position w:val="-2"/>
                <w:sz w:val="20"/>
                <w:szCs w:val="20"/>
                <w:u w:val="none"/>
              </w:rPr>
              <w:t xml:space="preserve">Die Patronen </w:t>
            </w:r>
            <w:r>
              <w:rPr>
                <w:b/>
                <w:bCs/>
                <w:color w:val="00274C"/>
                <w:position w:val="-2"/>
                <w:sz w:val="20"/>
                <w:szCs w:val="20"/>
                <w:u w:val="none"/>
              </w:rPr>
              <w:t xml:space="preserve">B und G</w:t>
            </w:r>
            <w:r>
              <w:rPr>
                <w:color w:val="00274C"/>
                <w:position w:val="-2"/>
                <w:sz w:val="20"/>
                <w:szCs w:val="20"/>
                <w:u w:val="none"/>
              </w:rPr>
              <w:t xml:space="preserve"> herausziehen.</w:t>
            </w:r>
          </w:p>
          <w:p>
            <w:pPr>
              <w:numPr>
                <w:ilvl w:val="0"/>
                <w:numId w:val="20897"/>
              </w:numPr>
              <w:spacing w:before="0" w:after="0" w:line="262" w:lineRule="auto"/>
              <w:jc w:val="left"/>
              <w:rPr>
                <w:color w:val="00274C"/>
                <w:sz w:val="20"/>
                <w:szCs w:val="20"/>
              </w:rPr>
            </w:pPr>
            <w:r>
              <w:rPr>
                <w:color w:val="00274C"/>
                <w:position w:val="-2"/>
                <w:sz w:val="20"/>
                <w:szCs w:val="20"/>
                <w:u w:val="none"/>
              </w:rPr>
              <w:t xml:space="preserve">Folgende Komponenten erneut montieren:</w:t>
            </w:r>
            <w:r>
              <w:rPr>
                <w:color w:val="00274C"/>
                <w:position w:val="-2"/>
                <w:sz w:val="20"/>
                <w:szCs w:val="20"/>
                <w:u w:val="none"/>
              </w:rPr>
              <w:br/>
              <w:t xml:space="preserve">- die neuen Patronen </w:t>
            </w:r>
            <w:r>
              <w:rPr>
                <w:b/>
                <w:bCs/>
                <w:color w:val="00274C"/>
                <w:position w:val="-2"/>
                <w:sz w:val="20"/>
                <w:szCs w:val="20"/>
                <w:u w:val="none"/>
              </w:rPr>
              <w:t xml:space="preserve">B und G.</w:t>
            </w:r>
            <w:r>
              <w:rPr>
                <w:color w:val="00274C"/>
                <w:position w:val="-2"/>
                <w:sz w:val="20"/>
                <w:szCs w:val="20"/>
                <w:u w:val="none"/>
              </w:rPr>
              <w:br/>
              <w:t xml:space="preserve">- den Deckel </w:t>
            </w:r>
            <w:r>
              <w:rPr>
                <w:b/>
                <w:bCs/>
                <w:color w:val="00274C"/>
                <w:position w:val="-2"/>
                <w:sz w:val="20"/>
                <w:szCs w:val="20"/>
                <w:u w:val="none"/>
              </w:rPr>
              <w:t xml:space="preserve">A</w:t>
            </w:r>
            <w:r>
              <w:rPr>
                <w:color w:val="00274C"/>
                <w:position w:val="-2"/>
                <w:sz w:val="20"/>
                <w:szCs w:val="20"/>
                <w:u w:val="none"/>
              </w:rPr>
              <w:t xml:space="preserve"> , wobei die korrekte Abdichtung durch die Haken </w:t>
            </w:r>
            <w:r>
              <w:rPr>
                <w:b/>
                <w:bCs/>
                <w:color w:val="00274C"/>
                <w:position w:val="-2"/>
                <w:sz w:val="20"/>
                <w:szCs w:val="20"/>
                <w:u w:val="none"/>
              </w:rPr>
              <w:t xml:space="preserve">F</w:t>
            </w:r>
            <w:r>
              <w:rPr>
                <w:color w:val="00274C"/>
                <w:position w:val="-2"/>
                <w:sz w:val="20"/>
                <w:szCs w:val="20"/>
                <w:u w:val="none"/>
              </w:rPr>
              <w:t xml:space="preserve"> zu überprüfen ist.</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42039756" name="name114964be3f4e2ce1b"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900364be3f4e2ce16"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Abb.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des Partikelfilters DPF</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 Dieses Bauteil muss in KOHLER-Vertragswerkstätten ausgetauscht werden.</w:t>
            </w:r>
          </w:p>
          <w:p/>
          <w:p/>
          <w:p>
            <w:pPr>
              <w:numPr>
                <w:ilvl w:val="0"/>
                <w:numId w:val="20898"/>
              </w:numPr>
              <w:spacing w:before="0" w:after="0" w:line="262" w:lineRule="auto"/>
              <w:jc w:val="left"/>
              <w:rPr>
                <w:color w:val="00274C"/>
                <w:sz w:val="20"/>
                <w:szCs w:val="20"/>
              </w:rPr>
            </w:pPr>
            <w:r>
              <w:rPr>
                <w:color w:val="00274C"/>
                <w:position w:val="-2"/>
                <w:sz w:val="20"/>
                <w:szCs w:val="20"/>
                <w:u w:val="none"/>
              </w:rPr>
              <w:t xml:space="preserve">Das Leuchten einer Kontrollleuchte zeigt an, dass der Partikelfilter DPF ausgetauscht werden muss.</w:t>
            </w:r>
          </w:p>
          <w:p/>
          <w:p/>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 Das Handbuch der Maschine beachten.</w:t>
            </w:r>
          </w:p>
          <w:p/>
          <w:p/>
          <w:p>
            <w:pPr>
              <w:numPr>
                <w:ilvl w:val="0"/>
                <w:numId w:val="20899"/>
              </w:numPr>
              <w:spacing w:before="0" w:after="0" w:line="262" w:lineRule="auto"/>
              <w:jc w:val="left"/>
              <w:rPr>
                <w:color w:val="00274C"/>
                <w:sz w:val="20"/>
                <w:szCs w:val="20"/>
              </w:rPr>
            </w:pPr>
            <w:r>
              <w:rPr>
                <w:color w:val="00274C"/>
                <w:position w:val="-2"/>
                <w:sz w:val="20"/>
                <w:szCs w:val="20"/>
                <w:u w:val="none"/>
              </w:rPr>
              <w:t xml:space="preserve">Es sind neue oder regenerierte DPF-Bausätze erhältlich</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Die regenerierten Bausätze sind zertifiziert und über eine spezifische Garantie von KOHLER abgesichert. </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Reinigungsprozesse, die nicht von KOHLER zertifiziert sind, könnten den Partikelfilter oder das ATS-System irreversibel beschädigen.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Außerbetriebnahme und Entsorgung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0887"/>
              </w:numPr>
              <w:spacing w:before="0" w:after="0" w:line="262" w:lineRule="auto"/>
              <w:jc w:val="left"/>
              <w:rPr>
                <w:color w:val="00274C"/>
                <w:sz w:val="20"/>
                <w:szCs w:val="20"/>
              </w:rPr>
            </w:pPr>
            <w:r>
              <w:rPr>
                <w:color w:val="00274C"/>
                <w:position w:val="-2"/>
                <w:sz w:val="20"/>
                <w:szCs w:val="20"/>
                <w:u w:val="none"/>
              </w:rPr>
              <w:t xml:space="preserve">Im Fall einer Verschrottung muss der Motor in einer dafür geeigneten Deponie entsorgt werden, wobei die geltende Gesetzgebung zu berücksichtigen ist.</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Vor der Verschrottung müssen die Teile aus Kunststoff oder Gummi von den restlichen Komponenten getrennt werden.</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Die Teile, die ausschließlich aus Kunststoff, Aluminium oder Stahl bestehen, können wiederverwendet werden, wenn sie den entsprechenden Sammelstellen zugeführt werden.</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Für die Sammlung von Altöl und Filtern ist müssen in Übereinstimmung mit den geltenden Gesetzen des Landes, in dem die Entsorgung stattfindet, entsorgt werden.</w:t>
            </w:r>
          </w:p>
          <w:p>
            <w:pPr>
              <w:numPr>
                <w:ilvl w:val="0"/>
                <w:numId w:val="20887"/>
              </w:numPr>
              <w:spacing w:before="0" w:after="0" w:line="262" w:lineRule="auto"/>
              <w:jc w:val="left"/>
              <w:rPr>
                <w:color w:val="00274C"/>
                <w:sz w:val="20"/>
                <w:szCs w:val="20"/>
              </w:rPr>
            </w:pPr>
            <w:r>
              <w:rPr>
                <w:color w:val="00274C"/>
                <w:position w:val="-2"/>
                <w:sz w:val="20"/>
                <w:szCs w:val="20"/>
                <w:u w:val="none"/>
              </w:rPr>
              <w:t xml:space="preserve">Das Altöl muss angemessen gesammelt werden und darf nicht in die Umwelt gelangen, da es gemäß den geltenden gesetzlichen Bestimmungen als gefährlicher Abfall klassifiziert ist und somit einer entsprechenden Sammelstelle zugeführt werden muss.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0899">
    <w:multiLevelType w:val="hybridMultilevel"/>
    <w:lvl w:ilvl="0" w:tplc="63312803">
      <w:start w:val="1"/>
      <w:numFmt w:val="decimal"/>
      <w:lvlText w:val="%1."/>
      <w:lvlJc w:val="left"/>
      <w:pPr>
        <w:ind w:left="720" w:hanging="360"/>
      </w:pPr>
    </w:lvl>
    <w:lvl w:ilvl="1" w:tplc="63312803" w:tentative="1">
      <w:start w:val="1"/>
      <w:numFmt w:val="lowerLetter"/>
      <w:lvlText w:val="%2."/>
      <w:lvlJc w:val="left"/>
      <w:pPr>
        <w:ind w:left="1440" w:hanging="360"/>
      </w:pPr>
    </w:lvl>
    <w:lvl w:ilvl="2" w:tplc="63312803" w:tentative="1">
      <w:start w:val="1"/>
      <w:numFmt w:val="lowerRoman"/>
      <w:lvlText w:val="%3."/>
      <w:lvlJc w:val="right"/>
      <w:pPr>
        <w:ind w:left="2160" w:hanging="180"/>
      </w:pPr>
    </w:lvl>
    <w:lvl w:ilvl="3" w:tplc="63312803" w:tentative="1">
      <w:start w:val="1"/>
      <w:numFmt w:val="decimal"/>
      <w:lvlText w:val="%4."/>
      <w:lvlJc w:val="left"/>
      <w:pPr>
        <w:ind w:left="2880" w:hanging="360"/>
      </w:pPr>
    </w:lvl>
    <w:lvl w:ilvl="4" w:tplc="63312803" w:tentative="1">
      <w:start w:val="1"/>
      <w:numFmt w:val="lowerLetter"/>
      <w:lvlText w:val="%5."/>
      <w:lvlJc w:val="left"/>
      <w:pPr>
        <w:ind w:left="3600" w:hanging="360"/>
      </w:pPr>
    </w:lvl>
    <w:lvl w:ilvl="5" w:tplc="63312803" w:tentative="1">
      <w:start w:val="1"/>
      <w:numFmt w:val="lowerRoman"/>
      <w:lvlText w:val="%6."/>
      <w:lvlJc w:val="right"/>
      <w:pPr>
        <w:ind w:left="4320" w:hanging="180"/>
      </w:pPr>
    </w:lvl>
    <w:lvl w:ilvl="6" w:tplc="63312803" w:tentative="1">
      <w:start w:val="1"/>
      <w:numFmt w:val="decimal"/>
      <w:lvlText w:val="%7."/>
      <w:lvlJc w:val="left"/>
      <w:pPr>
        <w:ind w:left="5040" w:hanging="360"/>
      </w:pPr>
    </w:lvl>
    <w:lvl w:ilvl="7" w:tplc="63312803" w:tentative="1">
      <w:start w:val="1"/>
      <w:numFmt w:val="lowerLetter"/>
      <w:lvlText w:val="%8."/>
      <w:lvlJc w:val="left"/>
      <w:pPr>
        <w:ind w:left="5760" w:hanging="360"/>
      </w:pPr>
    </w:lvl>
    <w:lvl w:ilvl="8" w:tplc="63312803" w:tentative="1">
      <w:start w:val="1"/>
      <w:numFmt w:val="lowerRoman"/>
      <w:lvlText w:val="%9."/>
      <w:lvlJc w:val="right"/>
      <w:pPr>
        <w:ind w:left="6480" w:hanging="180"/>
      </w:pPr>
    </w:lvl>
  </w:abstractNum>
  <w:abstractNum w:abstractNumId="20898">
    <w:multiLevelType w:val="hybridMultilevel"/>
    <w:lvl w:ilvl="0" w:tplc="12929174">
      <w:start w:val="1"/>
      <w:numFmt w:val="decimal"/>
      <w:lvlText w:val="%1."/>
      <w:lvlJc w:val="left"/>
      <w:pPr>
        <w:ind w:left="720" w:hanging="360"/>
      </w:pPr>
    </w:lvl>
    <w:lvl w:ilvl="1" w:tplc="12929174" w:tentative="1">
      <w:start w:val="1"/>
      <w:numFmt w:val="lowerLetter"/>
      <w:lvlText w:val="%2."/>
      <w:lvlJc w:val="left"/>
      <w:pPr>
        <w:ind w:left="1440" w:hanging="360"/>
      </w:pPr>
    </w:lvl>
    <w:lvl w:ilvl="2" w:tplc="12929174" w:tentative="1">
      <w:start w:val="1"/>
      <w:numFmt w:val="lowerRoman"/>
      <w:lvlText w:val="%3."/>
      <w:lvlJc w:val="right"/>
      <w:pPr>
        <w:ind w:left="2160" w:hanging="180"/>
      </w:pPr>
    </w:lvl>
    <w:lvl w:ilvl="3" w:tplc="12929174" w:tentative="1">
      <w:start w:val="1"/>
      <w:numFmt w:val="decimal"/>
      <w:lvlText w:val="%4."/>
      <w:lvlJc w:val="left"/>
      <w:pPr>
        <w:ind w:left="2880" w:hanging="360"/>
      </w:pPr>
    </w:lvl>
    <w:lvl w:ilvl="4" w:tplc="12929174" w:tentative="1">
      <w:start w:val="1"/>
      <w:numFmt w:val="lowerLetter"/>
      <w:lvlText w:val="%5."/>
      <w:lvlJc w:val="left"/>
      <w:pPr>
        <w:ind w:left="3600" w:hanging="360"/>
      </w:pPr>
    </w:lvl>
    <w:lvl w:ilvl="5" w:tplc="12929174" w:tentative="1">
      <w:start w:val="1"/>
      <w:numFmt w:val="lowerRoman"/>
      <w:lvlText w:val="%6."/>
      <w:lvlJc w:val="right"/>
      <w:pPr>
        <w:ind w:left="4320" w:hanging="180"/>
      </w:pPr>
    </w:lvl>
    <w:lvl w:ilvl="6" w:tplc="12929174" w:tentative="1">
      <w:start w:val="1"/>
      <w:numFmt w:val="decimal"/>
      <w:lvlText w:val="%7."/>
      <w:lvlJc w:val="left"/>
      <w:pPr>
        <w:ind w:left="5040" w:hanging="360"/>
      </w:pPr>
    </w:lvl>
    <w:lvl w:ilvl="7" w:tplc="12929174" w:tentative="1">
      <w:start w:val="1"/>
      <w:numFmt w:val="lowerLetter"/>
      <w:lvlText w:val="%8."/>
      <w:lvlJc w:val="left"/>
      <w:pPr>
        <w:ind w:left="5760" w:hanging="360"/>
      </w:pPr>
    </w:lvl>
    <w:lvl w:ilvl="8" w:tplc="12929174" w:tentative="1">
      <w:start w:val="1"/>
      <w:numFmt w:val="lowerRoman"/>
      <w:lvlText w:val="%9."/>
      <w:lvlJc w:val="right"/>
      <w:pPr>
        <w:ind w:left="6480" w:hanging="180"/>
      </w:pPr>
    </w:lvl>
  </w:abstractNum>
  <w:abstractNum w:abstractNumId="20897">
    <w:multiLevelType w:val="hybridMultilevel"/>
    <w:lvl w:ilvl="0" w:tplc="10987137">
      <w:start w:val="1"/>
      <w:numFmt w:val="decimal"/>
      <w:lvlText w:val="%1."/>
      <w:lvlJc w:val="left"/>
      <w:pPr>
        <w:ind w:left="720" w:hanging="360"/>
      </w:pPr>
    </w:lvl>
    <w:lvl w:ilvl="1" w:tplc="10987137" w:tentative="1">
      <w:start w:val="1"/>
      <w:numFmt w:val="lowerLetter"/>
      <w:lvlText w:val="%2."/>
      <w:lvlJc w:val="left"/>
      <w:pPr>
        <w:ind w:left="1440" w:hanging="360"/>
      </w:pPr>
    </w:lvl>
    <w:lvl w:ilvl="2" w:tplc="10987137" w:tentative="1">
      <w:start w:val="1"/>
      <w:numFmt w:val="lowerRoman"/>
      <w:lvlText w:val="%3."/>
      <w:lvlJc w:val="right"/>
      <w:pPr>
        <w:ind w:left="2160" w:hanging="180"/>
      </w:pPr>
    </w:lvl>
    <w:lvl w:ilvl="3" w:tplc="10987137" w:tentative="1">
      <w:start w:val="1"/>
      <w:numFmt w:val="decimal"/>
      <w:lvlText w:val="%4."/>
      <w:lvlJc w:val="left"/>
      <w:pPr>
        <w:ind w:left="2880" w:hanging="360"/>
      </w:pPr>
    </w:lvl>
    <w:lvl w:ilvl="4" w:tplc="10987137" w:tentative="1">
      <w:start w:val="1"/>
      <w:numFmt w:val="lowerLetter"/>
      <w:lvlText w:val="%5."/>
      <w:lvlJc w:val="left"/>
      <w:pPr>
        <w:ind w:left="3600" w:hanging="360"/>
      </w:pPr>
    </w:lvl>
    <w:lvl w:ilvl="5" w:tplc="10987137" w:tentative="1">
      <w:start w:val="1"/>
      <w:numFmt w:val="lowerRoman"/>
      <w:lvlText w:val="%6."/>
      <w:lvlJc w:val="right"/>
      <w:pPr>
        <w:ind w:left="4320" w:hanging="180"/>
      </w:pPr>
    </w:lvl>
    <w:lvl w:ilvl="6" w:tplc="10987137" w:tentative="1">
      <w:start w:val="1"/>
      <w:numFmt w:val="decimal"/>
      <w:lvlText w:val="%7."/>
      <w:lvlJc w:val="left"/>
      <w:pPr>
        <w:ind w:left="5040" w:hanging="360"/>
      </w:pPr>
    </w:lvl>
    <w:lvl w:ilvl="7" w:tplc="10987137" w:tentative="1">
      <w:start w:val="1"/>
      <w:numFmt w:val="lowerLetter"/>
      <w:lvlText w:val="%8."/>
      <w:lvlJc w:val="left"/>
      <w:pPr>
        <w:ind w:left="5760" w:hanging="360"/>
      </w:pPr>
    </w:lvl>
    <w:lvl w:ilvl="8" w:tplc="10987137" w:tentative="1">
      <w:start w:val="1"/>
      <w:numFmt w:val="lowerRoman"/>
      <w:lvlText w:val="%9."/>
      <w:lvlJc w:val="right"/>
      <w:pPr>
        <w:ind w:left="6480" w:hanging="180"/>
      </w:pPr>
    </w:lvl>
  </w:abstractNum>
  <w:abstractNum w:abstractNumId="20896">
    <w:multiLevelType w:val="hybridMultilevel"/>
    <w:lvl w:ilvl="0" w:tplc="33764978">
      <w:start w:val="1"/>
      <w:numFmt w:val="decimal"/>
      <w:lvlText w:val="%1."/>
      <w:lvlJc w:val="left"/>
      <w:pPr>
        <w:ind w:left="720" w:hanging="360"/>
      </w:pPr>
    </w:lvl>
    <w:lvl w:ilvl="1" w:tplc="33764978" w:tentative="1">
      <w:start w:val="1"/>
      <w:numFmt w:val="lowerLetter"/>
      <w:lvlText w:val="%2."/>
      <w:lvlJc w:val="left"/>
      <w:pPr>
        <w:ind w:left="1440" w:hanging="360"/>
      </w:pPr>
    </w:lvl>
    <w:lvl w:ilvl="2" w:tplc="33764978" w:tentative="1">
      <w:start w:val="1"/>
      <w:numFmt w:val="lowerRoman"/>
      <w:lvlText w:val="%3."/>
      <w:lvlJc w:val="right"/>
      <w:pPr>
        <w:ind w:left="2160" w:hanging="180"/>
      </w:pPr>
    </w:lvl>
    <w:lvl w:ilvl="3" w:tplc="33764978" w:tentative="1">
      <w:start w:val="1"/>
      <w:numFmt w:val="decimal"/>
      <w:lvlText w:val="%4."/>
      <w:lvlJc w:val="left"/>
      <w:pPr>
        <w:ind w:left="2880" w:hanging="360"/>
      </w:pPr>
    </w:lvl>
    <w:lvl w:ilvl="4" w:tplc="33764978" w:tentative="1">
      <w:start w:val="1"/>
      <w:numFmt w:val="lowerLetter"/>
      <w:lvlText w:val="%5."/>
      <w:lvlJc w:val="left"/>
      <w:pPr>
        <w:ind w:left="3600" w:hanging="360"/>
      </w:pPr>
    </w:lvl>
    <w:lvl w:ilvl="5" w:tplc="33764978" w:tentative="1">
      <w:start w:val="1"/>
      <w:numFmt w:val="lowerRoman"/>
      <w:lvlText w:val="%6."/>
      <w:lvlJc w:val="right"/>
      <w:pPr>
        <w:ind w:left="4320" w:hanging="180"/>
      </w:pPr>
    </w:lvl>
    <w:lvl w:ilvl="6" w:tplc="33764978" w:tentative="1">
      <w:start w:val="1"/>
      <w:numFmt w:val="decimal"/>
      <w:lvlText w:val="%7."/>
      <w:lvlJc w:val="left"/>
      <w:pPr>
        <w:ind w:left="5040" w:hanging="360"/>
      </w:pPr>
    </w:lvl>
    <w:lvl w:ilvl="7" w:tplc="33764978" w:tentative="1">
      <w:start w:val="1"/>
      <w:numFmt w:val="lowerLetter"/>
      <w:lvlText w:val="%8."/>
      <w:lvlJc w:val="left"/>
      <w:pPr>
        <w:ind w:left="5760" w:hanging="360"/>
      </w:pPr>
    </w:lvl>
    <w:lvl w:ilvl="8" w:tplc="33764978" w:tentative="1">
      <w:start w:val="1"/>
      <w:numFmt w:val="lowerRoman"/>
      <w:lvlText w:val="%9."/>
      <w:lvlJc w:val="right"/>
      <w:pPr>
        <w:ind w:left="6480" w:hanging="180"/>
      </w:pPr>
    </w:lvl>
  </w:abstractNum>
  <w:abstractNum w:abstractNumId="20895">
    <w:multiLevelType w:val="hybridMultilevel"/>
    <w:lvl w:ilvl="0" w:tplc="59373547">
      <w:start w:val="1"/>
      <w:numFmt w:val="decimal"/>
      <w:lvlText w:val="%1."/>
      <w:lvlJc w:val="left"/>
      <w:pPr>
        <w:ind w:left="720" w:hanging="360"/>
      </w:pPr>
    </w:lvl>
    <w:lvl w:ilvl="1" w:tplc="59373547" w:tentative="1">
      <w:start w:val="1"/>
      <w:numFmt w:val="lowerLetter"/>
      <w:lvlText w:val="%2."/>
      <w:lvlJc w:val="left"/>
      <w:pPr>
        <w:ind w:left="1440" w:hanging="360"/>
      </w:pPr>
    </w:lvl>
    <w:lvl w:ilvl="2" w:tplc="59373547" w:tentative="1">
      <w:start w:val="1"/>
      <w:numFmt w:val="lowerRoman"/>
      <w:lvlText w:val="%3."/>
      <w:lvlJc w:val="right"/>
      <w:pPr>
        <w:ind w:left="2160" w:hanging="180"/>
      </w:pPr>
    </w:lvl>
    <w:lvl w:ilvl="3" w:tplc="59373547" w:tentative="1">
      <w:start w:val="1"/>
      <w:numFmt w:val="decimal"/>
      <w:lvlText w:val="%4."/>
      <w:lvlJc w:val="left"/>
      <w:pPr>
        <w:ind w:left="2880" w:hanging="360"/>
      </w:pPr>
    </w:lvl>
    <w:lvl w:ilvl="4" w:tplc="59373547" w:tentative="1">
      <w:start w:val="1"/>
      <w:numFmt w:val="lowerLetter"/>
      <w:lvlText w:val="%5."/>
      <w:lvlJc w:val="left"/>
      <w:pPr>
        <w:ind w:left="3600" w:hanging="360"/>
      </w:pPr>
    </w:lvl>
    <w:lvl w:ilvl="5" w:tplc="59373547" w:tentative="1">
      <w:start w:val="1"/>
      <w:numFmt w:val="lowerRoman"/>
      <w:lvlText w:val="%6."/>
      <w:lvlJc w:val="right"/>
      <w:pPr>
        <w:ind w:left="4320" w:hanging="180"/>
      </w:pPr>
    </w:lvl>
    <w:lvl w:ilvl="6" w:tplc="59373547" w:tentative="1">
      <w:start w:val="1"/>
      <w:numFmt w:val="decimal"/>
      <w:lvlText w:val="%7."/>
      <w:lvlJc w:val="left"/>
      <w:pPr>
        <w:ind w:left="5040" w:hanging="360"/>
      </w:pPr>
    </w:lvl>
    <w:lvl w:ilvl="7" w:tplc="59373547" w:tentative="1">
      <w:start w:val="1"/>
      <w:numFmt w:val="lowerLetter"/>
      <w:lvlText w:val="%8."/>
      <w:lvlJc w:val="left"/>
      <w:pPr>
        <w:ind w:left="5760" w:hanging="360"/>
      </w:pPr>
    </w:lvl>
    <w:lvl w:ilvl="8" w:tplc="59373547" w:tentative="1">
      <w:start w:val="1"/>
      <w:numFmt w:val="lowerRoman"/>
      <w:lvlText w:val="%9."/>
      <w:lvlJc w:val="right"/>
      <w:pPr>
        <w:ind w:left="6480" w:hanging="180"/>
      </w:pPr>
    </w:lvl>
  </w:abstractNum>
  <w:abstractNum w:abstractNumId="20894">
    <w:multiLevelType w:val="hybridMultilevel"/>
    <w:lvl w:ilvl="0" w:tplc="10853396">
      <w:start w:val="1"/>
      <w:numFmt w:val="decimal"/>
      <w:lvlText w:val="%1."/>
      <w:lvlJc w:val="left"/>
      <w:pPr>
        <w:ind w:left="720" w:hanging="360"/>
      </w:pPr>
    </w:lvl>
    <w:lvl w:ilvl="1" w:tplc="10853396" w:tentative="1">
      <w:start w:val="1"/>
      <w:numFmt w:val="lowerLetter"/>
      <w:lvlText w:val="%2."/>
      <w:lvlJc w:val="left"/>
      <w:pPr>
        <w:ind w:left="1440" w:hanging="360"/>
      </w:pPr>
    </w:lvl>
    <w:lvl w:ilvl="2" w:tplc="10853396" w:tentative="1">
      <w:start w:val="1"/>
      <w:numFmt w:val="lowerRoman"/>
      <w:lvlText w:val="%3."/>
      <w:lvlJc w:val="right"/>
      <w:pPr>
        <w:ind w:left="2160" w:hanging="180"/>
      </w:pPr>
    </w:lvl>
    <w:lvl w:ilvl="3" w:tplc="10853396" w:tentative="1">
      <w:start w:val="1"/>
      <w:numFmt w:val="decimal"/>
      <w:lvlText w:val="%4."/>
      <w:lvlJc w:val="left"/>
      <w:pPr>
        <w:ind w:left="2880" w:hanging="360"/>
      </w:pPr>
    </w:lvl>
    <w:lvl w:ilvl="4" w:tplc="10853396" w:tentative="1">
      <w:start w:val="1"/>
      <w:numFmt w:val="lowerLetter"/>
      <w:lvlText w:val="%5."/>
      <w:lvlJc w:val="left"/>
      <w:pPr>
        <w:ind w:left="3600" w:hanging="360"/>
      </w:pPr>
    </w:lvl>
    <w:lvl w:ilvl="5" w:tplc="10853396" w:tentative="1">
      <w:start w:val="1"/>
      <w:numFmt w:val="lowerRoman"/>
      <w:lvlText w:val="%6."/>
      <w:lvlJc w:val="right"/>
      <w:pPr>
        <w:ind w:left="4320" w:hanging="180"/>
      </w:pPr>
    </w:lvl>
    <w:lvl w:ilvl="6" w:tplc="10853396" w:tentative="1">
      <w:start w:val="1"/>
      <w:numFmt w:val="decimal"/>
      <w:lvlText w:val="%7."/>
      <w:lvlJc w:val="left"/>
      <w:pPr>
        <w:ind w:left="5040" w:hanging="360"/>
      </w:pPr>
    </w:lvl>
    <w:lvl w:ilvl="7" w:tplc="10853396" w:tentative="1">
      <w:start w:val="1"/>
      <w:numFmt w:val="lowerLetter"/>
      <w:lvlText w:val="%8."/>
      <w:lvlJc w:val="left"/>
      <w:pPr>
        <w:ind w:left="5760" w:hanging="360"/>
      </w:pPr>
    </w:lvl>
    <w:lvl w:ilvl="8" w:tplc="10853396" w:tentative="1">
      <w:start w:val="1"/>
      <w:numFmt w:val="lowerRoman"/>
      <w:lvlText w:val="%9."/>
      <w:lvlJc w:val="right"/>
      <w:pPr>
        <w:ind w:left="6480" w:hanging="180"/>
      </w:pPr>
    </w:lvl>
  </w:abstractNum>
  <w:abstractNum w:abstractNumId="20893">
    <w:multiLevelType w:val="hybridMultilevel"/>
    <w:lvl w:ilvl="0" w:tplc="51527589">
      <w:start w:val="1"/>
      <w:numFmt w:val="decimal"/>
      <w:lvlText w:val="%1."/>
      <w:lvlJc w:val="left"/>
      <w:pPr>
        <w:ind w:left="720" w:hanging="360"/>
      </w:pPr>
    </w:lvl>
    <w:lvl w:ilvl="1" w:tplc="51527589" w:tentative="1">
      <w:start w:val="1"/>
      <w:numFmt w:val="lowerLetter"/>
      <w:lvlText w:val="%2."/>
      <w:lvlJc w:val="left"/>
      <w:pPr>
        <w:ind w:left="1440" w:hanging="360"/>
      </w:pPr>
    </w:lvl>
    <w:lvl w:ilvl="2" w:tplc="51527589" w:tentative="1">
      <w:start w:val="1"/>
      <w:numFmt w:val="lowerRoman"/>
      <w:lvlText w:val="%3."/>
      <w:lvlJc w:val="right"/>
      <w:pPr>
        <w:ind w:left="2160" w:hanging="180"/>
      </w:pPr>
    </w:lvl>
    <w:lvl w:ilvl="3" w:tplc="51527589" w:tentative="1">
      <w:start w:val="1"/>
      <w:numFmt w:val="decimal"/>
      <w:lvlText w:val="%4."/>
      <w:lvlJc w:val="left"/>
      <w:pPr>
        <w:ind w:left="2880" w:hanging="360"/>
      </w:pPr>
    </w:lvl>
    <w:lvl w:ilvl="4" w:tplc="51527589" w:tentative="1">
      <w:start w:val="1"/>
      <w:numFmt w:val="lowerLetter"/>
      <w:lvlText w:val="%5."/>
      <w:lvlJc w:val="left"/>
      <w:pPr>
        <w:ind w:left="3600" w:hanging="360"/>
      </w:pPr>
    </w:lvl>
    <w:lvl w:ilvl="5" w:tplc="51527589" w:tentative="1">
      <w:start w:val="1"/>
      <w:numFmt w:val="lowerRoman"/>
      <w:lvlText w:val="%6."/>
      <w:lvlJc w:val="right"/>
      <w:pPr>
        <w:ind w:left="4320" w:hanging="180"/>
      </w:pPr>
    </w:lvl>
    <w:lvl w:ilvl="6" w:tplc="51527589" w:tentative="1">
      <w:start w:val="1"/>
      <w:numFmt w:val="decimal"/>
      <w:lvlText w:val="%7."/>
      <w:lvlJc w:val="left"/>
      <w:pPr>
        <w:ind w:left="5040" w:hanging="360"/>
      </w:pPr>
    </w:lvl>
    <w:lvl w:ilvl="7" w:tplc="51527589" w:tentative="1">
      <w:start w:val="1"/>
      <w:numFmt w:val="lowerLetter"/>
      <w:lvlText w:val="%8."/>
      <w:lvlJc w:val="left"/>
      <w:pPr>
        <w:ind w:left="5760" w:hanging="360"/>
      </w:pPr>
    </w:lvl>
    <w:lvl w:ilvl="8" w:tplc="51527589" w:tentative="1">
      <w:start w:val="1"/>
      <w:numFmt w:val="lowerRoman"/>
      <w:lvlText w:val="%9."/>
      <w:lvlJc w:val="right"/>
      <w:pPr>
        <w:ind w:left="6480" w:hanging="180"/>
      </w:pPr>
    </w:lvl>
  </w:abstractNum>
  <w:abstractNum w:abstractNumId="20892">
    <w:multiLevelType w:val="hybridMultilevel"/>
    <w:lvl w:ilvl="0" w:tplc="17429888">
      <w:start w:val="1"/>
      <w:numFmt w:val="decimal"/>
      <w:lvlText w:val="%1."/>
      <w:lvlJc w:val="left"/>
      <w:pPr>
        <w:ind w:left="720" w:hanging="360"/>
      </w:pPr>
    </w:lvl>
    <w:lvl w:ilvl="1" w:tplc="17429888" w:tentative="1">
      <w:start w:val="1"/>
      <w:numFmt w:val="lowerLetter"/>
      <w:lvlText w:val="%2."/>
      <w:lvlJc w:val="left"/>
      <w:pPr>
        <w:ind w:left="1440" w:hanging="360"/>
      </w:pPr>
    </w:lvl>
    <w:lvl w:ilvl="2" w:tplc="17429888" w:tentative="1">
      <w:start w:val="1"/>
      <w:numFmt w:val="lowerRoman"/>
      <w:lvlText w:val="%3."/>
      <w:lvlJc w:val="right"/>
      <w:pPr>
        <w:ind w:left="2160" w:hanging="180"/>
      </w:pPr>
    </w:lvl>
    <w:lvl w:ilvl="3" w:tplc="17429888" w:tentative="1">
      <w:start w:val="1"/>
      <w:numFmt w:val="decimal"/>
      <w:lvlText w:val="%4."/>
      <w:lvlJc w:val="left"/>
      <w:pPr>
        <w:ind w:left="2880" w:hanging="360"/>
      </w:pPr>
    </w:lvl>
    <w:lvl w:ilvl="4" w:tplc="17429888" w:tentative="1">
      <w:start w:val="1"/>
      <w:numFmt w:val="lowerLetter"/>
      <w:lvlText w:val="%5."/>
      <w:lvlJc w:val="left"/>
      <w:pPr>
        <w:ind w:left="3600" w:hanging="360"/>
      </w:pPr>
    </w:lvl>
    <w:lvl w:ilvl="5" w:tplc="17429888" w:tentative="1">
      <w:start w:val="1"/>
      <w:numFmt w:val="lowerRoman"/>
      <w:lvlText w:val="%6."/>
      <w:lvlJc w:val="right"/>
      <w:pPr>
        <w:ind w:left="4320" w:hanging="180"/>
      </w:pPr>
    </w:lvl>
    <w:lvl w:ilvl="6" w:tplc="17429888" w:tentative="1">
      <w:start w:val="1"/>
      <w:numFmt w:val="decimal"/>
      <w:lvlText w:val="%7."/>
      <w:lvlJc w:val="left"/>
      <w:pPr>
        <w:ind w:left="5040" w:hanging="360"/>
      </w:pPr>
    </w:lvl>
    <w:lvl w:ilvl="7" w:tplc="17429888" w:tentative="1">
      <w:start w:val="1"/>
      <w:numFmt w:val="lowerLetter"/>
      <w:lvlText w:val="%8."/>
      <w:lvlJc w:val="left"/>
      <w:pPr>
        <w:ind w:left="5760" w:hanging="360"/>
      </w:pPr>
    </w:lvl>
    <w:lvl w:ilvl="8" w:tplc="17429888" w:tentative="1">
      <w:start w:val="1"/>
      <w:numFmt w:val="lowerRoman"/>
      <w:lvlText w:val="%9."/>
      <w:lvlJc w:val="right"/>
      <w:pPr>
        <w:ind w:left="6480" w:hanging="180"/>
      </w:pPr>
    </w:lvl>
  </w:abstractNum>
  <w:abstractNum w:abstractNumId="20891">
    <w:multiLevelType w:val="hybridMultilevel"/>
    <w:lvl w:ilvl="0" w:tplc="90771585">
      <w:start w:val="1"/>
      <w:numFmt w:val="decimal"/>
      <w:lvlText w:val="%1."/>
      <w:lvlJc w:val="left"/>
      <w:pPr>
        <w:ind w:left="720" w:hanging="360"/>
      </w:pPr>
    </w:lvl>
    <w:lvl w:ilvl="1" w:tplc="90771585" w:tentative="1">
      <w:start w:val="1"/>
      <w:numFmt w:val="lowerLetter"/>
      <w:lvlText w:val="%2."/>
      <w:lvlJc w:val="left"/>
      <w:pPr>
        <w:ind w:left="1440" w:hanging="360"/>
      </w:pPr>
    </w:lvl>
    <w:lvl w:ilvl="2" w:tplc="90771585" w:tentative="1">
      <w:start w:val="1"/>
      <w:numFmt w:val="lowerRoman"/>
      <w:lvlText w:val="%3."/>
      <w:lvlJc w:val="right"/>
      <w:pPr>
        <w:ind w:left="2160" w:hanging="180"/>
      </w:pPr>
    </w:lvl>
    <w:lvl w:ilvl="3" w:tplc="90771585" w:tentative="1">
      <w:start w:val="1"/>
      <w:numFmt w:val="decimal"/>
      <w:lvlText w:val="%4."/>
      <w:lvlJc w:val="left"/>
      <w:pPr>
        <w:ind w:left="2880" w:hanging="360"/>
      </w:pPr>
    </w:lvl>
    <w:lvl w:ilvl="4" w:tplc="90771585" w:tentative="1">
      <w:start w:val="1"/>
      <w:numFmt w:val="lowerLetter"/>
      <w:lvlText w:val="%5."/>
      <w:lvlJc w:val="left"/>
      <w:pPr>
        <w:ind w:left="3600" w:hanging="360"/>
      </w:pPr>
    </w:lvl>
    <w:lvl w:ilvl="5" w:tplc="90771585" w:tentative="1">
      <w:start w:val="1"/>
      <w:numFmt w:val="lowerRoman"/>
      <w:lvlText w:val="%6."/>
      <w:lvlJc w:val="right"/>
      <w:pPr>
        <w:ind w:left="4320" w:hanging="180"/>
      </w:pPr>
    </w:lvl>
    <w:lvl w:ilvl="6" w:tplc="90771585" w:tentative="1">
      <w:start w:val="1"/>
      <w:numFmt w:val="decimal"/>
      <w:lvlText w:val="%7."/>
      <w:lvlJc w:val="left"/>
      <w:pPr>
        <w:ind w:left="5040" w:hanging="360"/>
      </w:pPr>
    </w:lvl>
    <w:lvl w:ilvl="7" w:tplc="90771585" w:tentative="1">
      <w:start w:val="1"/>
      <w:numFmt w:val="lowerLetter"/>
      <w:lvlText w:val="%8."/>
      <w:lvlJc w:val="left"/>
      <w:pPr>
        <w:ind w:left="5760" w:hanging="360"/>
      </w:pPr>
    </w:lvl>
    <w:lvl w:ilvl="8" w:tplc="90771585" w:tentative="1">
      <w:start w:val="1"/>
      <w:numFmt w:val="lowerRoman"/>
      <w:lvlText w:val="%9."/>
      <w:lvlJc w:val="right"/>
      <w:pPr>
        <w:ind w:left="6480" w:hanging="180"/>
      </w:pPr>
    </w:lvl>
  </w:abstractNum>
  <w:abstractNum w:abstractNumId="20890">
    <w:multiLevelType w:val="hybridMultilevel"/>
    <w:lvl w:ilvl="0" w:tplc="72393977">
      <w:start w:val="1"/>
      <w:numFmt w:val="decimal"/>
      <w:lvlText w:val="%1."/>
      <w:lvlJc w:val="left"/>
      <w:pPr>
        <w:ind w:left="720" w:hanging="360"/>
      </w:pPr>
    </w:lvl>
    <w:lvl w:ilvl="1" w:tplc="72393977" w:tentative="1">
      <w:start w:val="1"/>
      <w:numFmt w:val="lowerLetter"/>
      <w:lvlText w:val="%2."/>
      <w:lvlJc w:val="left"/>
      <w:pPr>
        <w:ind w:left="1440" w:hanging="360"/>
      </w:pPr>
    </w:lvl>
    <w:lvl w:ilvl="2" w:tplc="72393977" w:tentative="1">
      <w:start w:val="1"/>
      <w:numFmt w:val="lowerRoman"/>
      <w:lvlText w:val="%3."/>
      <w:lvlJc w:val="right"/>
      <w:pPr>
        <w:ind w:left="2160" w:hanging="180"/>
      </w:pPr>
    </w:lvl>
    <w:lvl w:ilvl="3" w:tplc="72393977" w:tentative="1">
      <w:start w:val="1"/>
      <w:numFmt w:val="decimal"/>
      <w:lvlText w:val="%4."/>
      <w:lvlJc w:val="left"/>
      <w:pPr>
        <w:ind w:left="2880" w:hanging="360"/>
      </w:pPr>
    </w:lvl>
    <w:lvl w:ilvl="4" w:tplc="72393977" w:tentative="1">
      <w:start w:val="1"/>
      <w:numFmt w:val="lowerLetter"/>
      <w:lvlText w:val="%5."/>
      <w:lvlJc w:val="left"/>
      <w:pPr>
        <w:ind w:left="3600" w:hanging="360"/>
      </w:pPr>
    </w:lvl>
    <w:lvl w:ilvl="5" w:tplc="72393977" w:tentative="1">
      <w:start w:val="1"/>
      <w:numFmt w:val="lowerRoman"/>
      <w:lvlText w:val="%6."/>
      <w:lvlJc w:val="right"/>
      <w:pPr>
        <w:ind w:left="4320" w:hanging="180"/>
      </w:pPr>
    </w:lvl>
    <w:lvl w:ilvl="6" w:tplc="72393977" w:tentative="1">
      <w:start w:val="1"/>
      <w:numFmt w:val="decimal"/>
      <w:lvlText w:val="%7."/>
      <w:lvlJc w:val="left"/>
      <w:pPr>
        <w:ind w:left="5040" w:hanging="360"/>
      </w:pPr>
    </w:lvl>
    <w:lvl w:ilvl="7" w:tplc="72393977" w:tentative="1">
      <w:start w:val="1"/>
      <w:numFmt w:val="lowerLetter"/>
      <w:lvlText w:val="%8."/>
      <w:lvlJc w:val="left"/>
      <w:pPr>
        <w:ind w:left="5760" w:hanging="360"/>
      </w:pPr>
    </w:lvl>
    <w:lvl w:ilvl="8" w:tplc="72393977" w:tentative="1">
      <w:start w:val="1"/>
      <w:numFmt w:val="lowerRoman"/>
      <w:lvlText w:val="%9."/>
      <w:lvlJc w:val="right"/>
      <w:pPr>
        <w:ind w:left="6480" w:hanging="180"/>
      </w:pPr>
    </w:lvl>
  </w:abstractNum>
  <w:abstractNum w:abstractNumId="20889">
    <w:multiLevelType w:val="hybridMultilevel"/>
    <w:lvl w:ilvl="0" w:tplc="67221129">
      <w:start w:val="1"/>
      <w:numFmt w:val="decimal"/>
      <w:lvlText w:val="%1."/>
      <w:lvlJc w:val="left"/>
      <w:pPr>
        <w:ind w:left="720" w:hanging="360"/>
      </w:pPr>
    </w:lvl>
    <w:lvl w:ilvl="1" w:tplc="67221129" w:tentative="1">
      <w:start w:val="1"/>
      <w:numFmt w:val="lowerLetter"/>
      <w:lvlText w:val="%2."/>
      <w:lvlJc w:val="left"/>
      <w:pPr>
        <w:ind w:left="1440" w:hanging="360"/>
      </w:pPr>
    </w:lvl>
    <w:lvl w:ilvl="2" w:tplc="67221129" w:tentative="1">
      <w:start w:val="1"/>
      <w:numFmt w:val="lowerRoman"/>
      <w:lvlText w:val="%3."/>
      <w:lvlJc w:val="right"/>
      <w:pPr>
        <w:ind w:left="2160" w:hanging="180"/>
      </w:pPr>
    </w:lvl>
    <w:lvl w:ilvl="3" w:tplc="67221129" w:tentative="1">
      <w:start w:val="1"/>
      <w:numFmt w:val="decimal"/>
      <w:lvlText w:val="%4."/>
      <w:lvlJc w:val="left"/>
      <w:pPr>
        <w:ind w:left="2880" w:hanging="360"/>
      </w:pPr>
    </w:lvl>
    <w:lvl w:ilvl="4" w:tplc="67221129" w:tentative="1">
      <w:start w:val="1"/>
      <w:numFmt w:val="lowerLetter"/>
      <w:lvlText w:val="%5."/>
      <w:lvlJc w:val="left"/>
      <w:pPr>
        <w:ind w:left="3600" w:hanging="360"/>
      </w:pPr>
    </w:lvl>
    <w:lvl w:ilvl="5" w:tplc="67221129" w:tentative="1">
      <w:start w:val="1"/>
      <w:numFmt w:val="lowerRoman"/>
      <w:lvlText w:val="%6."/>
      <w:lvlJc w:val="right"/>
      <w:pPr>
        <w:ind w:left="4320" w:hanging="180"/>
      </w:pPr>
    </w:lvl>
    <w:lvl w:ilvl="6" w:tplc="67221129" w:tentative="1">
      <w:start w:val="1"/>
      <w:numFmt w:val="decimal"/>
      <w:lvlText w:val="%7."/>
      <w:lvlJc w:val="left"/>
      <w:pPr>
        <w:ind w:left="5040" w:hanging="360"/>
      </w:pPr>
    </w:lvl>
    <w:lvl w:ilvl="7" w:tplc="67221129" w:tentative="1">
      <w:start w:val="1"/>
      <w:numFmt w:val="lowerLetter"/>
      <w:lvlText w:val="%8."/>
      <w:lvlJc w:val="left"/>
      <w:pPr>
        <w:ind w:left="5760" w:hanging="360"/>
      </w:pPr>
    </w:lvl>
    <w:lvl w:ilvl="8" w:tplc="67221129" w:tentative="1">
      <w:start w:val="1"/>
      <w:numFmt w:val="lowerRoman"/>
      <w:lvlText w:val="%9."/>
      <w:lvlJc w:val="right"/>
      <w:pPr>
        <w:ind w:left="6480" w:hanging="180"/>
      </w:pPr>
    </w:lvl>
  </w:abstractNum>
  <w:abstractNum w:abstractNumId="20888">
    <w:multiLevelType w:val="hybridMultilevel"/>
    <w:lvl w:ilvl="0" w:tplc="38673986">
      <w:start w:val="1"/>
      <w:numFmt w:val="decimal"/>
      <w:lvlText w:val="%1."/>
      <w:lvlJc w:val="left"/>
      <w:pPr>
        <w:ind w:left="720" w:hanging="360"/>
      </w:pPr>
    </w:lvl>
    <w:lvl w:ilvl="1" w:tplc="38673986" w:tentative="1">
      <w:start w:val="1"/>
      <w:numFmt w:val="lowerLetter"/>
      <w:lvlText w:val="%2."/>
      <w:lvlJc w:val="left"/>
      <w:pPr>
        <w:ind w:left="1440" w:hanging="360"/>
      </w:pPr>
    </w:lvl>
    <w:lvl w:ilvl="2" w:tplc="38673986" w:tentative="1">
      <w:start w:val="1"/>
      <w:numFmt w:val="lowerRoman"/>
      <w:lvlText w:val="%3."/>
      <w:lvlJc w:val="right"/>
      <w:pPr>
        <w:ind w:left="2160" w:hanging="180"/>
      </w:pPr>
    </w:lvl>
    <w:lvl w:ilvl="3" w:tplc="38673986" w:tentative="1">
      <w:start w:val="1"/>
      <w:numFmt w:val="decimal"/>
      <w:lvlText w:val="%4."/>
      <w:lvlJc w:val="left"/>
      <w:pPr>
        <w:ind w:left="2880" w:hanging="360"/>
      </w:pPr>
    </w:lvl>
    <w:lvl w:ilvl="4" w:tplc="38673986" w:tentative="1">
      <w:start w:val="1"/>
      <w:numFmt w:val="lowerLetter"/>
      <w:lvlText w:val="%5."/>
      <w:lvlJc w:val="left"/>
      <w:pPr>
        <w:ind w:left="3600" w:hanging="360"/>
      </w:pPr>
    </w:lvl>
    <w:lvl w:ilvl="5" w:tplc="38673986" w:tentative="1">
      <w:start w:val="1"/>
      <w:numFmt w:val="lowerRoman"/>
      <w:lvlText w:val="%6."/>
      <w:lvlJc w:val="right"/>
      <w:pPr>
        <w:ind w:left="4320" w:hanging="180"/>
      </w:pPr>
    </w:lvl>
    <w:lvl w:ilvl="6" w:tplc="38673986" w:tentative="1">
      <w:start w:val="1"/>
      <w:numFmt w:val="decimal"/>
      <w:lvlText w:val="%7."/>
      <w:lvlJc w:val="left"/>
      <w:pPr>
        <w:ind w:left="5040" w:hanging="360"/>
      </w:pPr>
    </w:lvl>
    <w:lvl w:ilvl="7" w:tplc="38673986" w:tentative="1">
      <w:start w:val="1"/>
      <w:numFmt w:val="lowerLetter"/>
      <w:lvlText w:val="%8."/>
      <w:lvlJc w:val="left"/>
      <w:pPr>
        <w:ind w:left="5760" w:hanging="360"/>
      </w:pPr>
    </w:lvl>
    <w:lvl w:ilvl="8" w:tplc="38673986" w:tentative="1">
      <w:start w:val="1"/>
      <w:numFmt w:val="lowerRoman"/>
      <w:lvlText w:val="%9."/>
      <w:lvlJc w:val="right"/>
      <w:pPr>
        <w:ind w:left="6480" w:hanging="180"/>
      </w:pPr>
    </w:lvl>
  </w:abstractNum>
  <w:abstractNum w:abstractNumId="20887">
    <w:multiLevelType w:val="hybridMultilevel"/>
    <w:lvl w:ilvl="0" w:tplc="435412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0887">
    <w:abstractNumId w:val="20887"/>
  </w:num>
  <w:num w:numId="20888">
    <w:abstractNumId w:val="20888"/>
  </w:num>
  <w:num w:numId="20889">
    <w:abstractNumId w:val="20889"/>
  </w:num>
  <w:num w:numId="20890">
    <w:abstractNumId w:val="20890"/>
  </w:num>
  <w:num w:numId="20891">
    <w:abstractNumId w:val="20891"/>
  </w:num>
  <w:num w:numId="20892">
    <w:abstractNumId w:val="20892"/>
  </w:num>
  <w:num w:numId="20893">
    <w:abstractNumId w:val="20893"/>
  </w:num>
  <w:num w:numId="20894">
    <w:abstractNumId w:val="20894"/>
  </w:num>
  <w:num w:numId="20895">
    <w:abstractNumId w:val="20895"/>
  </w:num>
  <w:num w:numId="20896">
    <w:abstractNumId w:val="20896"/>
  </w:num>
  <w:num w:numId="20897">
    <w:abstractNumId w:val="20897"/>
  </w:num>
  <w:num w:numId="20898">
    <w:abstractNumId w:val="20898"/>
  </w:num>
  <w:num w:numId="20899">
    <w:abstractNumId w:val="208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55323374" Type="http://schemas.openxmlformats.org/officeDocument/2006/relationships/comments" Target="comments.xml"/><Relationship Id="rId147674400" Type="http://schemas.microsoft.com/office/2011/relationships/commentsExtended" Target="commentsExtended.xml"/><Relationship Id="rId23802837" Type="http://schemas.openxmlformats.org/officeDocument/2006/relationships/image" Target="media/imgrId23802837.jpg"/><Relationship Id="rId824164be3f4d9218b" Type="http://schemas.openxmlformats.org/officeDocument/2006/relationships/hyperlink" Target="https://iservice.lombardini.it/jsp/Template2/manuale.jsp?id=60&amp;parent=962" TargetMode="External"/><Relationship Id="rId262564be3f4d925b6" Type="http://schemas.openxmlformats.org/officeDocument/2006/relationships/hyperlink" Target="https://iservice.lombardini.it/jsp/Template2/manuale.jsp?id=84&amp;parent=962" TargetMode="External"/><Relationship Id="rId812764be3f4d9341d" Type="http://schemas.openxmlformats.org/officeDocument/2006/relationships/hyperlink" Target="https://iservice.lombardini.it/jsp/Template2/manuale.jsp?id=88&amp;parent=962" TargetMode="External"/><Relationship Id="rId811664be3f4d93c7b" Type="http://schemas.openxmlformats.org/officeDocument/2006/relationships/hyperlink" Target="https://iservice.lombardini.it/jsp/Template2/manuale.jsp?id=84&amp;parent=962" TargetMode="External"/><Relationship Id="rId276964be3f4d93ee7" Type="http://schemas.openxmlformats.org/officeDocument/2006/relationships/hyperlink" Target="https://iservice.lombardini.it/jsp/Template2/manuale.jsp?id=53&amp;parent=962" TargetMode="External"/><Relationship Id="rId418864be3f4d9401c" Type="http://schemas.openxmlformats.org/officeDocument/2006/relationships/hyperlink" Target="https://iservice.lombardini.it/jsp/Template2/manuale.jsp?id=55&amp;parent=962" TargetMode="External"/><Relationship Id="rId285564be3f4dc00ba" Type="http://schemas.openxmlformats.org/officeDocument/2006/relationships/hyperlink" Target="https://www.youtube.com/embed/IBL-IEYm16U?rel=0" TargetMode="External"/><Relationship Id="rId282764be3f4dc3eee" Type="http://schemas.openxmlformats.org/officeDocument/2006/relationships/hyperlink" Target="https://iservice.lombardini.it/jsp/Template2/manuale.jsp?id=60&amp;parent=962" TargetMode="External"/><Relationship Id="rId110664be3f4dca65c" Type="http://schemas.openxmlformats.org/officeDocument/2006/relationships/hyperlink" Target="https://iservice.lombardini.it/jsp/Template2/manuale.jsp?id=88&amp;parent=962" TargetMode="External"/><Relationship Id="rId796264be3f4de067b" Type="http://schemas.openxmlformats.org/officeDocument/2006/relationships/hyperlink" Target="https://www.youtube.com/embed/jr0sXe8Cdro?rel=0" TargetMode="External"/><Relationship Id="rId601664be3f4de46e6" Type="http://schemas.openxmlformats.org/officeDocument/2006/relationships/hyperlink" Target="https://iservice.lombardini.it/jsp/Template2/manuale.jsp?id=60&amp;parent=962" TargetMode="External"/><Relationship Id="rId687764be3f4df2a00" Type="http://schemas.openxmlformats.org/officeDocument/2006/relationships/hyperlink" Target="https://iservice.lombardini.it/jsp/Template2/manuale.jsp?id=60&amp;parent=962" TargetMode="External"/><Relationship Id="rId251364be3f4e054cd" Type="http://schemas.openxmlformats.org/officeDocument/2006/relationships/hyperlink" Target="https://iservice.lombardini.it/jsp/Template2/manuale.jsp?id=88&amp;parent=962" TargetMode="External"/><Relationship Id="rId144364be3f4e1dd70" Type="http://schemas.openxmlformats.org/officeDocument/2006/relationships/hyperlink" Target="https://www.youtube.com/embed/MXs9IUimUi4?rel=0" TargetMode="External"/><Relationship Id="rId241664be3f4e2521f" Type="http://schemas.openxmlformats.org/officeDocument/2006/relationships/hyperlink" Target="https://iservice.lombardini.it/jsp/Template2/manuale.jsp?id=60&amp;parent=962" TargetMode="External"/><Relationship Id="rId734964be3f4d8a9ca" Type="http://schemas.openxmlformats.org/officeDocument/2006/relationships/image" Target="media/imgrId734964be3f4d8a9ca.jpg"/><Relationship Id="rId753964be3f4d91c34" Type="http://schemas.openxmlformats.org/officeDocument/2006/relationships/image" Target="media/imgrId753964be3f4d91c34.jpg"/><Relationship Id="rId483664be3f4d99f9b" Type="http://schemas.openxmlformats.org/officeDocument/2006/relationships/image" Target="media/imgrId483664be3f4d99f9b.jpg"/><Relationship Id="rId683564be3f4da3dcf" Type="http://schemas.openxmlformats.org/officeDocument/2006/relationships/image" Target="media/imgrId683564be3f4da3dcf.jpg"/><Relationship Id="rId949764be3f4daa418" Type="http://schemas.openxmlformats.org/officeDocument/2006/relationships/image" Target="media/imgrId949764be3f4daa418.jpg"/><Relationship Id="rId982164be3f4db5c07" Type="http://schemas.openxmlformats.org/officeDocument/2006/relationships/image" Target="media/imgrId982164be3f4db5c07.jpg"/><Relationship Id="rId141364be3f4dbfbc0" Type="http://schemas.openxmlformats.org/officeDocument/2006/relationships/image" Target="media/imgrId141364be3f4dbfbc0.jpg"/><Relationship Id="rId403664be3f4dc3873" Type="http://schemas.openxmlformats.org/officeDocument/2006/relationships/image" Target="media/imgrId403664be3f4dc3873.jpg"/><Relationship Id="rId358264be3f4dc9d31" Type="http://schemas.openxmlformats.org/officeDocument/2006/relationships/image" Target="media/imgrId358264be3f4dc9d31.jpg"/><Relationship Id="rId333864be3f4dd29bd" Type="http://schemas.openxmlformats.org/officeDocument/2006/relationships/image" Target="media/imgrId333864be3f4dd29bd.jpg"/><Relationship Id="rId979564be3f4dd7e35" Type="http://schemas.openxmlformats.org/officeDocument/2006/relationships/image" Target="media/imgrId979564be3f4dd7e35.jpg"/><Relationship Id="rId236864be3f4de020f" Type="http://schemas.openxmlformats.org/officeDocument/2006/relationships/image" Target="media/imgrId236864be3f4de020f.jpg"/><Relationship Id="rId726564be3f4de3ff9" Type="http://schemas.openxmlformats.org/officeDocument/2006/relationships/image" Target="media/imgrId726564be3f4de3ff9.jpg"/><Relationship Id="rId865764be3f4debdc7" Type="http://schemas.openxmlformats.org/officeDocument/2006/relationships/image" Target="media/imgrId865764be3f4debdc7.jpg"/><Relationship Id="rId208764be3f4df20a0" Type="http://schemas.openxmlformats.org/officeDocument/2006/relationships/image" Target="media/imgrId208764be3f4df20a0.jpg"/><Relationship Id="rId259864be3f4e04c22" Type="http://schemas.openxmlformats.org/officeDocument/2006/relationships/image" Target="media/imgrId259864be3f4e04c22.jpg"/><Relationship Id="rId291564be3f4e0d461" Type="http://schemas.openxmlformats.org/officeDocument/2006/relationships/image" Target="media/imgrId291564be3f4e0d461.jpg"/><Relationship Id="rId430664be3f4e158b1" Type="http://schemas.openxmlformats.org/officeDocument/2006/relationships/image" Target="media/imgrId430664be3f4e158b1.jpg"/><Relationship Id="rId603764be3f4e1d760" Type="http://schemas.openxmlformats.org/officeDocument/2006/relationships/image" Target="media/imgrId603764be3f4e1d760.jpg"/><Relationship Id="rId417064be3f4e24a86" Type="http://schemas.openxmlformats.org/officeDocument/2006/relationships/image" Target="media/imgrId417064be3f4e24a86.jpg"/><Relationship Id="rId900364be3f4e2ce16" Type="http://schemas.openxmlformats.org/officeDocument/2006/relationships/image" Target="media/imgrId900364be3f4e2ce16.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3802837" Type="http://schemas.openxmlformats.org/officeDocument/2006/relationships/image" Target="media/imgrId2380283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3802837" Type="http://schemas.openxmlformats.org/officeDocument/2006/relationships/image" Target="media/imgrId2380283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3802837" Type="http://schemas.openxmlformats.org/officeDocument/2006/relationships/image" Target="media/imgrId2380283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3802837" Type="http://schemas.openxmlformats.org/officeDocument/2006/relationships/image" Target="media/imgrId2380283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3802837" Type="http://schemas.openxmlformats.org/officeDocument/2006/relationships/image" Target="media/imgrId2380283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3802837" Type="http://schemas.openxmlformats.org/officeDocument/2006/relationships/image" Target="media/imgrId2380283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