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TM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6705727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037733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9687599" w:name="ctxt"/>
    <w:bookmarkEnd w:id="29687599"/>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43949733" name="name681164c292c5df5a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18864c292c5df5a1"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700000"/>
            <wp:effectExtent b="0" l="0" r="0" t="0"/>
            <wp:docPr id="60306020" name="name225864c292c5ef55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332864c292c5ef54e"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631555" name="name195664c292c60164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27564c292c60164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5166"/>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5166"/>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5166"/>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5166"/>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5166"/>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5709009" name="name143864c292c605a7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2564c292c605a6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5166"/>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5166"/>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5166"/>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562664c292c6064e0"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15166"/>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5166"/>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15166"/>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5166"/>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7072920" name="name533064c292c610967"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326264c292c61096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5166"/>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5166"/>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072516" name="name507464c292c618b3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51664c292c618b2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15166"/>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15166"/>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15166"/>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166"/>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166"/>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5166"/>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939426" name="name448064c292c629ca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32764c292c629ca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15166"/>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5166"/>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5167">
    <w:multiLevelType w:val="hybridMultilevel"/>
    <w:lvl w:ilvl="0" w:tplc="48110287">
      <w:start w:val="1"/>
      <w:numFmt w:val="decimal"/>
      <w:lvlText w:val="%1."/>
      <w:lvlJc w:val="left"/>
      <w:pPr>
        <w:ind w:left="720" w:hanging="360"/>
      </w:pPr>
    </w:lvl>
    <w:lvl w:ilvl="1" w:tplc="48110287" w:tentative="1">
      <w:start w:val="1"/>
      <w:numFmt w:val="lowerLetter"/>
      <w:lvlText w:val="%2."/>
      <w:lvlJc w:val="left"/>
      <w:pPr>
        <w:ind w:left="1440" w:hanging="360"/>
      </w:pPr>
    </w:lvl>
    <w:lvl w:ilvl="2" w:tplc="48110287" w:tentative="1">
      <w:start w:val="1"/>
      <w:numFmt w:val="lowerRoman"/>
      <w:lvlText w:val="%3."/>
      <w:lvlJc w:val="right"/>
      <w:pPr>
        <w:ind w:left="2160" w:hanging="180"/>
      </w:pPr>
    </w:lvl>
    <w:lvl w:ilvl="3" w:tplc="48110287" w:tentative="1">
      <w:start w:val="1"/>
      <w:numFmt w:val="decimal"/>
      <w:lvlText w:val="%4."/>
      <w:lvlJc w:val="left"/>
      <w:pPr>
        <w:ind w:left="2880" w:hanging="360"/>
      </w:pPr>
    </w:lvl>
    <w:lvl w:ilvl="4" w:tplc="48110287" w:tentative="1">
      <w:start w:val="1"/>
      <w:numFmt w:val="lowerLetter"/>
      <w:lvlText w:val="%5."/>
      <w:lvlJc w:val="left"/>
      <w:pPr>
        <w:ind w:left="3600" w:hanging="360"/>
      </w:pPr>
    </w:lvl>
    <w:lvl w:ilvl="5" w:tplc="48110287" w:tentative="1">
      <w:start w:val="1"/>
      <w:numFmt w:val="lowerRoman"/>
      <w:lvlText w:val="%6."/>
      <w:lvlJc w:val="right"/>
      <w:pPr>
        <w:ind w:left="4320" w:hanging="180"/>
      </w:pPr>
    </w:lvl>
    <w:lvl w:ilvl="6" w:tplc="48110287" w:tentative="1">
      <w:start w:val="1"/>
      <w:numFmt w:val="decimal"/>
      <w:lvlText w:val="%7."/>
      <w:lvlJc w:val="left"/>
      <w:pPr>
        <w:ind w:left="5040" w:hanging="360"/>
      </w:pPr>
    </w:lvl>
    <w:lvl w:ilvl="7" w:tplc="48110287" w:tentative="1">
      <w:start w:val="1"/>
      <w:numFmt w:val="lowerLetter"/>
      <w:lvlText w:val="%8."/>
      <w:lvlJc w:val="left"/>
      <w:pPr>
        <w:ind w:left="5760" w:hanging="360"/>
      </w:pPr>
    </w:lvl>
    <w:lvl w:ilvl="8" w:tplc="48110287" w:tentative="1">
      <w:start w:val="1"/>
      <w:numFmt w:val="lowerRoman"/>
      <w:lvlText w:val="%9."/>
      <w:lvlJc w:val="right"/>
      <w:pPr>
        <w:ind w:left="6480" w:hanging="180"/>
      </w:pPr>
    </w:lvl>
  </w:abstractNum>
  <w:abstractNum w:abstractNumId="15166">
    <w:multiLevelType w:val="hybridMultilevel"/>
    <w:lvl w:ilvl="0" w:tplc="748435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5166">
    <w:abstractNumId w:val="15166"/>
  </w:num>
  <w:num w:numId="15167">
    <w:abstractNumId w:val="15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36438974" Type="http://schemas.openxmlformats.org/officeDocument/2006/relationships/comments" Target="comments.xml"/><Relationship Id="rId283639886" Type="http://schemas.microsoft.com/office/2011/relationships/commentsExtended" Target="commentsExtended.xml"/><Relationship Id="rId80377337" Type="http://schemas.openxmlformats.org/officeDocument/2006/relationships/image" Target="media/imgrId80377337.jpg"/><Relationship Id="rId562664c292c6064e0" Type="http://schemas.openxmlformats.org/officeDocument/2006/relationships/hyperlink" Target="https://iservice.lombardini.it/jsp/Template2/manuale.jsp?id=203&amp;parent=1000" TargetMode="External"/><Relationship Id="rId718864c292c5df5a1" Type="http://schemas.openxmlformats.org/officeDocument/2006/relationships/image" Target="media/imgrId718864c292c5df5a1.jpg"/><Relationship Id="rId332864c292c5ef54e" Type="http://schemas.openxmlformats.org/officeDocument/2006/relationships/image" Target="media/imgrId332864c292c5ef54e.jpg"/><Relationship Id="rId827564c292c601640" Type="http://schemas.openxmlformats.org/officeDocument/2006/relationships/image" Target="media/imgrId827564c292c601640.jpg"/><Relationship Id="rId562564c292c605a6e" Type="http://schemas.openxmlformats.org/officeDocument/2006/relationships/image" Target="media/imgrId562564c292c605a6e.jpg"/><Relationship Id="rId326264c292c610963" Type="http://schemas.openxmlformats.org/officeDocument/2006/relationships/image" Target="media/imgrId326264c292c610963.png"/><Relationship Id="rId551664c292c618b2d" Type="http://schemas.openxmlformats.org/officeDocument/2006/relationships/image" Target="media/imgrId551664c292c618b2d.png"/><Relationship Id="rId132764c292c629caa" Type="http://schemas.openxmlformats.org/officeDocument/2006/relationships/image" Target="media/imgrId132764c292c629caa.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0377337" Type="http://schemas.openxmlformats.org/officeDocument/2006/relationships/image" Target="media/imgrId803773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0377337" Type="http://schemas.openxmlformats.org/officeDocument/2006/relationships/image" Target="media/imgrId803773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0377337" Type="http://schemas.openxmlformats.org/officeDocument/2006/relationships/image" Target="media/imgrId803773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0377337" Type="http://schemas.openxmlformats.org/officeDocument/2006/relationships/image" Target="media/imgrId803773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0377337" Type="http://schemas.openxmlformats.org/officeDocument/2006/relationships/image" Target="media/imgrId803773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0377337" Type="http://schemas.openxmlformats.org/officeDocument/2006/relationships/image" Target="media/imgrId803773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