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6429750" w:name="ctxt"/>
    <w:bookmarkEnd w:id="364297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712">
    <w:multiLevelType w:val="hybridMultilevel"/>
    <w:lvl w:ilvl="0" w:tplc="72227536">
      <w:start w:val="1"/>
      <w:numFmt w:val="decimal"/>
      <w:lvlText w:val="%1."/>
      <w:lvlJc w:val="left"/>
      <w:pPr>
        <w:ind w:left="720" w:hanging="360"/>
      </w:pPr>
    </w:lvl>
    <w:lvl w:ilvl="1" w:tplc="72227536" w:tentative="1">
      <w:start w:val="1"/>
      <w:numFmt w:val="lowerLetter"/>
      <w:lvlText w:val="%2."/>
      <w:lvlJc w:val="left"/>
      <w:pPr>
        <w:ind w:left="1440" w:hanging="360"/>
      </w:pPr>
    </w:lvl>
    <w:lvl w:ilvl="2" w:tplc="72227536" w:tentative="1">
      <w:start w:val="1"/>
      <w:numFmt w:val="lowerRoman"/>
      <w:lvlText w:val="%3."/>
      <w:lvlJc w:val="right"/>
      <w:pPr>
        <w:ind w:left="2160" w:hanging="180"/>
      </w:pPr>
    </w:lvl>
    <w:lvl w:ilvl="3" w:tplc="72227536" w:tentative="1">
      <w:start w:val="1"/>
      <w:numFmt w:val="decimal"/>
      <w:lvlText w:val="%4."/>
      <w:lvlJc w:val="left"/>
      <w:pPr>
        <w:ind w:left="2880" w:hanging="360"/>
      </w:pPr>
    </w:lvl>
    <w:lvl w:ilvl="4" w:tplc="72227536" w:tentative="1">
      <w:start w:val="1"/>
      <w:numFmt w:val="lowerLetter"/>
      <w:lvlText w:val="%5."/>
      <w:lvlJc w:val="left"/>
      <w:pPr>
        <w:ind w:left="3600" w:hanging="360"/>
      </w:pPr>
    </w:lvl>
    <w:lvl w:ilvl="5" w:tplc="72227536" w:tentative="1">
      <w:start w:val="1"/>
      <w:numFmt w:val="lowerRoman"/>
      <w:lvlText w:val="%6."/>
      <w:lvlJc w:val="right"/>
      <w:pPr>
        <w:ind w:left="4320" w:hanging="180"/>
      </w:pPr>
    </w:lvl>
    <w:lvl w:ilvl="6" w:tplc="72227536" w:tentative="1">
      <w:start w:val="1"/>
      <w:numFmt w:val="decimal"/>
      <w:lvlText w:val="%7."/>
      <w:lvlJc w:val="left"/>
      <w:pPr>
        <w:ind w:left="5040" w:hanging="360"/>
      </w:pPr>
    </w:lvl>
    <w:lvl w:ilvl="7" w:tplc="72227536" w:tentative="1">
      <w:start w:val="1"/>
      <w:numFmt w:val="lowerLetter"/>
      <w:lvlText w:val="%8."/>
      <w:lvlJc w:val="left"/>
      <w:pPr>
        <w:ind w:left="5760" w:hanging="360"/>
      </w:pPr>
    </w:lvl>
    <w:lvl w:ilvl="8" w:tplc="72227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11">
    <w:multiLevelType w:val="hybridMultilevel"/>
    <w:lvl w:ilvl="0" w:tplc="47298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711">
    <w:abstractNumId w:val="28711"/>
  </w:num>
  <w:num w:numId="28712">
    <w:abstractNumId w:val="28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5893061" Type="http://schemas.openxmlformats.org/officeDocument/2006/relationships/comments" Target="comments.xml"/><Relationship Id="rId31567767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