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76479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2027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675361" w:name="ctxt"/>
    <w:bookmarkEnd w:id="6467536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526615" name="name622264ed892588dd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75364ed892588dc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48764ed89258952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778264ed8925898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179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428464ed89258bfb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694764ed89258c2c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17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7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7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17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30064ed89258cf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406964ed89258d04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17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0469804" name="name348664ed892591c2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14364ed892591c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179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476364ed89259235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674864ed892592d4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72564ed89259312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9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704864ed8925933e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353364ed89259352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90">
    <w:multiLevelType w:val="hybridMultilevel"/>
    <w:lvl w:ilvl="0" w:tplc="51344327">
      <w:start w:val="1"/>
      <w:numFmt w:val="decimal"/>
      <w:lvlText w:val="%1."/>
      <w:lvlJc w:val="left"/>
      <w:pPr>
        <w:ind w:left="720" w:hanging="360"/>
      </w:pPr>
    </w:lvl>
    <w:lvl w:ilvl="1" w:tplc="51344327" w:tentative="1">
      <w:start w:val="1"/>
      <w:numFmt w:val="lowerLetter"/>
      <w:lvlText w:val="%2."/>
      <w:lvlJc w:val="left"/>
      <w:pPr>
        <w:ind w:left="1440" w:hanging="360"/>
      </w:pPr>
    </w:lvl>
    <w:lvl w:ilvl="2" w:tplc="51344327" w:tentative="1">
      <w:start w:val="1"/>
      <w:numFmt w:val="lowerRoman"/>
      <w:lvlText w:val="%3."/>
      <w:lvlJc w:val="right"/>
      <w:pPr>
        <w:ind w:left="2160" w:hanging="180"/>
      </w:pPr>
    </w:lvl>
    <w:lvl w:ilvl="3" w:tplc="51344327" w:tentative="1">
      <w:start w:val="1"/>
      <w:numFmt w:val="decimal"/>
      <w:lvlText w:val="%4."/>
      <w:lvlJc w:val="left"/>
      <w:pPr>
        <w:ind w:left="2880" w:hanging="360"/>
      </w:pPr>
    </w:lvl>
    <w:lvl w:ilvl="4" w:tplc="51344327" w:tentative="1">
      <w:start w:val="1"/>
      <w:numFmt w:val="lowerLetter"/>
      <w:lvlText w:val="%5."/>
      <w:lvlJc w:val="left"/>
      <w:pPr>
        <w:ind w:left="3600" w:hanging="360"/>
      </w:pPr>
    </w:lvl>
    <w:lvl w:ilvl="5" w:tplc="51344327" w:tentative="1">
      <w:start w:val="1"/>
      <w:numFmt w:val="lowerRoman"/>
      <w:lvlText w:val="%6."/>
      <w:lvlJc w:val="right"/>
      <w:pPr>
        <w:ind w:left="4320" w:hanging="180"/>
      </w:pPr>
    </w:lvl>
    <w:lvl w:ilvl="6" w:tplc="51344327" w:tentative="1">
      <w:start w:val="1"/>
      <w:numFmt w:val="decimal"/>
      <w:lvlText w:val="%7."/>
      <w:lvlJc w:val="left"/>
      <w:pPr>
        <w:ind w:left="5040" w:hanging="360"/>
      </w:pPr>
    </w:lvl>
    <w:lvl w:ilvl="7" w:tplc="51344327" w:tentative="1">
      <w:start w:val="1"/>
      <w:numFmt w:val="lowerLetter"/>
      <w:lvlText w:val="%8."/>
      <w:lvlJc w:val="left"/>
      <w:pPr>
        <w:ind w:left="5760" w:hanging="360"/>
      </w:pPr>
    </w:lvl>
    <w:lvl w:ilvl="8" w:tplc="51344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89">
    <w:multiLevelType w:val="hybridMultilevel"/>
    <w:lvl w:ilvl="0" w:tplc="94175576">
      <w:start w:val="1"/>
      <w:numFmt w:val="decimal"/>
      <w:lvlText w:val="%1."/>
      <w:lvlJc w:val="left"/>
      <w:pPr>
        <w:ind w:left="720" w:hanging="360"/>
      </w:pPr>
    </w:lvl>
    <w:lvl w:ilvl="1" w:tplc="94175576" w:tentative="1">
      <w:start w:val="1"/>
      <w:numFmt w:val="lowerLetter"/>
      <w:lvlText w:val="%2."/>
      <w:lvlJc w:val="left"/>
      <w:pPr>
        <w:ind w:left="1440" w:hanging="360"/>
      </w:pPr>
    </w:lvl>
    <w:lvl w:ilvl="2" w:tplc="94175576" w:tentative="1">
      <w:start w:val="1"/>
      <w:numFmt w:val="lowerRoman"/>
      <w:lvlText w:val="%3."/>
      <w:lvlJc w:val="right"/>
      <w:pPr>
        <w:ind w:left="2160" w:hanging="180"/>
      </w:pPr>
    </w:lvl>
    <w:lvl w:ilvl="3" w:tplc="94175576" w:tentative="1">
      <w:start w:val="1"/>
      <w:numFmt w:val="decimal"/>
      <w:lvlText w:val="%4."/>
      <w:lvlJc w:val="left"/>
      <w:pPr>
        <w:ind w:left="2880" w:hanging="360"/>
      </w:pPr>
    </w:lvl>
    <w:lvl w:ilvl="4" w:tplc="94175576" w:tentative="1">
      <w:start w:val="1"/>
      <w:numFmt w:val="lowerLetter"/>
      <w:lvlText w:val="%5."/>
      <w:lvlJc w:val="left"/>
      <w:pPr>
        <w:ind w:left="3600" w:hanging="360"/>
      </w:pPr>
    </w:lvl>
    <w:lvl w:ilvl="5" w:tplc="94175576" w:tentative="1">
      <w:start w:val="1"/>
      <w:numFmt w:val="lowerRoman"/>
      <w:lvlText w:val="%6."/>
      <w:lvlJc w:val="right"/>
      <w:pPr>
        <w:ind w:left="4320" w:hanging="180"/>
      </w:pPr>
    </w:lvl>
    <w:lvl w:ilvl="6" w:tplc="94175576" w:tentative="1">
      <w:start w:val="1"/>
      <w:numFmt w:val="decimal"/>
      <w:lvlText w:val="%7."/>
      <w:lvlJc w:val="left"/>
      <w:pPr>
        <w:ind w:left="5040" w:hanging="360"/>
      </w:pPr>
    </w:lvl>
    <w:lvl w:ilvl="7" w:tplc="94175576" w:tentative="1">
      <w:start w:val="1"/>
      <w:numFmt w:val="lowerLetter"/>
      <w:lvlText w:val="%8."/>
      <w:lvlJc w:val="left"/>
      <w:pPr>
        <w:ind w:left="5760" w:hanging="360"/>
      </w:pPr>
    </w:lvl>
    <w:lvl w:ilvl="8" w:tplc="94175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88">
    <w:multiLevelType w:val="hybridMultilevel"/>
    <w:lvl w:ilvl="0" w:tplc="10598533">
      <w:start w:val="1"/>
      <w:numFmt w:val="decimal"/>
      <w:lvlText w:val="%1."/>
      <w:lvlJc w:val="left"/>
      <w:pPr>
        <w:ind w:left="720" w:hanging="360"/>
      </w:pPr>
    </w:lvl>
    <w:lvl w:ilvl="1" w:tplc="10598533" w:tentative="1">
      <w:start w:val="1"/>
      <w:numFmt w:val="lowerLetter"/>
      <w:lvlText w:val="%2."/>
      <w:lvlJc w:val="left"/>
      <w:pPr>
        <w:ind w:left="1440" w:hanging="360"/>
      </w:pPr>
    </w:lvl>
    <w:lvl w:ilvl="2" w:tplc="10598533" w:tentative="1">
      <w:start w:val="1"/>
      <w:numFmt w:val="lowerRoman"/>
      <w:lvlText w:val="%3."/>
      <w:lvlJc w:val="right"/>
      <w:pPr>
        <w:ind w:left="2160" w:hanging="180"/>
      </w:pPr>
    </w:lvl>
    <w:lvl w:ilvl="3" w:tplc="10598533" w:tentative="1">
      <w:start w:val="1"/>
      <w:numFmt w:val="decimal"/>
      <w:lvlText w:val="%4."/>
      <w:lvlJc w:val="left"/>
      <w:pPr>
        <w:ind w:left="2880" w:hanging="360"/>
      </w:pPr>
    </w:lvl>
    <w:lvl w:ilvl="4" w:tplc="10598533" w:tentative="1">
      <w:start w:val="1"/>
      <w:numFmt w:val="lowerLetter"/>
      <w:lvlText w:val="%5."/>
      <w:lvlJc w:val="left"/>
      <w:pPr>
        <w:ind w:left="3600" w:hanging="360"/>
      </w:pPr>
    </w:lvl>
    <w:lvl w:ilvl="5" w:tplc="10598533" w:tentative="1">
      <w:start w:val="1"/>
      <w:numFmt w:val="lowerRoman"/>
      <w:lvlText w:val="%6."/>
      <w:lvlJc w:val="right"/>
      <w:pPr>
        <w:ind w:left="4320" w:hanging="180"/>
      </w:pPr>
    </w:lvl>
    <w:lvl w:ilvl="6" w:tplc="10598533" w:tentative="1">
      <w:start w:val="1"/>
      <w:numFmt w:val="decimal"/>
      <w:lvlText w:val="%7."/>
      <w:lvlJc w:val="left"/>
      <w:pPr>
        <w:ind w:left="5040" w:hanging="360"/>
      </w:pPr>
    </w:lvl>
    <w:lvl w:ilvl="7" w:tplc="10598533" w:tentative="1">
      <w:start w:val="1"/>
      <w:numFmt w:val="lowerLetter"/>
      <w:lvlText w:val="%8."/>
      <w:lvlJc w:val="left"/>
      <w:pPr>
        <w:ind w:left="5760" w:hanging="360"/>
      </w:pPr>
    </w:lvl>
    <w:lvl w:ilvl="8" w:tplc="105985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87">
    <w:multiLevelType w:val="hybridMultilevel"/>
    <w:lvl w:ilvl="0" w:tplc="35025939">
      <w:start w:val="1"/>
      <w:numFmt w:val="decimal"/>
      <w:lvlText w:val="%1."/>
      <w:lvlJc w:val="left"/>
      <w:pPr>
        <w:ind w:left="720" w:hanging="360"/>
      </w:pPr>
    </w:lvl>
    <w:lvl w:ilvl="1" w:tplc="35025939" w:tentative="1">
      <w:start w:val="1"/>
      <w:numFmt w:val="lowerLetter"/>
      <w:lvlText w:val="%2."/>
      <w:lvlJc w:val="left"/>
      <w:pPr>
        <w:ind w:left="1440" w:hanging="360"/>
      </w:pPr>
    </w:lvl>
    <w:lvl w:ilvl="2" w:tplc="35025939" w:tentative="1">
      <w:start w:val="1"/>
      <w:numFmt w:val="lowerRoman"/>
      <w:lvlText w:val="%3."/>
      <w:lvlJc w:val="right"/>
      <w:pPr>
        <w:ind w:left="2160" w:hanging="180"/>
      </w:pPr>
    </w:lvl>
    <w:lvl w:ilvl="3" w:tplc="35025939" w:tentative="1">
      <w:start w:val="1"/>
      <w:numFmt w:val="decimal"/>
      <w:lvlText w:val="%4."/>
      <w:lvlJc w:val="left"/>
      <w:pPr>
        <w:ind w:left="2880" w:hanging="360"/>
      </w:pPr>
    </w:lvl>
    <w:lvl w:ilvl="4" w:tplc="35025939" w:tentative="1">
      <w:start w:val="1"/>
      <w:numFmt w:val="lowerLetter"/>
      <w:lvlText w:val="%5."/>
      <w:lvlJc w:val="left"/>
      <w:pPr>
        <w:ind w:left="3600" w:hanging="360"/>
      </w:pPr>
    </w:lvl>
    <w:lvl w:ilvl="5" w:tplc="35025939" w:tentative="1">
      <w:start w:val="1"/>
      <w:numFmt w:val="lowerRoman"/>
      <w:lvlText w:val="%6."/>
      <w:lvlJc w:val="right"/>
      <w:pPr>
        <w:ind w:left="4320" w:hanging="180"/>
      </w:pPr>
    </w:lvl>
    <w:lvl w:ilvl="6" w:tplc="35025939" w:tentative="1">
      <w:start w:val="1"/>
      <w:numFmt w:val="decimal"/>
      <w:lvlText w:val="%7."/>
      <w:lvlJc w:val="left"/>
      <w:pPr>
        <w:ind w:left="5040" w:hanging="360"/>
      </w:pPr>
    </w:lvl>
    <w:lvl w:ilvl="7" w:tplc="35025939" w:tentative="1">
      <w:start w:val="1"/>
      <w:numFmt w:val="lowerLetter"/>
      <w:lvlText w:val="%8."/>
      <w:lvlJc w:val="left"/>
      <w:pPr>
        <w:ind w:left="5760" w:hanging="360"/>
      </w:pPr>
    </w:lvl>
    <w:lvl w:ilvl="8" w:tplc="350259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86">
    <w:multiLevelType w:val="hybridMultilevel"/>
    <w:lvl w:ilvl="0" w:tplc="854445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86">
    <w:abstractNumId w:val="17986"/>
  </w:num>
  <w:num w:numId="17987">
    <w:abstractNumId w:val="17987"/>
  </w:num>
  <w:num w:numId="17988">
    <w:abstractNumId w:val="17988"/>
  </w:num>
  <w:num w:numId="17989">
    <w:abstractNumId w:val="17989"/>
  </w:num>
  <w:num w:numId="17990">
    <w:abstractNumId w:val="179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3983841" Type="http://schemas.openxmlformats.org/officeDocument/2006/relationships/comments" Target="comments.xml"/><Relationship Id="rId554117254" Type="http://schemas.microsoft.com/office/2011/relationships/commentsExtended" Target="commentsExtended.xml"/><Relationship Id="rId90202743" Type="http://schemas.openxmlformats.org/officeDocument/2006/relationships/image" Target="media/imgrId90202743.jpg"/><Relationship Id="rId548764ed89258952c" Type="http://schemas.openxmlformats.org/officeDocument/2006/relationships/hyperlink" Target="https://iservice.lombardini.it/jsp/Template2/manuale.jsp?id=117&amp;parent=1000" TargetMode="External"/><Relationship Id="rId778264ed892589899" Type="http://schemas.openxmlformats.org/officeDocument/2006/relationships/hyperlink" Target="https://iservice.lombardini.it/jsp/Template2/manuale.jsp?id=118&amp;parent=1000" TargetMode="External"/><Relationship Id="rId428464ed89258bfb3" Type="http://schemas.openxmlformats.org/officeDocument/2006/relationships/hyperlink" Target="https://iservice.lombardini.it/jsp/Template2/manuale.jsp?id=136&amp;parent=1000" TargetMode="External"/><Relationship Id="rId694764ed89258c2c0" Type="http://schemas.openxmlformats.org/officeDocument/2006/relationships/hyperlink" Target="https://iservice.lombardini.it/jsp/Template2/manuale.jsp?id=178&amp;parent=1000" TargetMode="External"/><Relationship Id="rId630064ed89258cf18" Type="http://schemas.openxmlformats.org/officeDocument/2006/relationships/hyperlink" Target="https://iservice.lombardini.it/jsp/Template2/manuale.jsp?id=171&amp;parent=1000" TargetMode="External"/><Relationship Id="rId406964ed89258d04e" Type="http://schemas.openxmlformats.org/officeDocument/2006/relationships/hyperlink" Target="https://iservice.lombardini.it/jsp/Template2/manuale.jsp?id=178&amp;parent=1000" TargetMode="External"/><Relationship Id="rId476364ed892592352" Type="http://schemas.openxmlformats.org/officeDocument/2006/relationships/hyperlink" Target="https://iservice.lombardini.it/jsp/Template2/manuale.jsp?id=102&amp;parent=1000" TargetMode="External"/><Relationship Id="rId674864ed892592d45" Type="http://schemas.openxmlformats.org/officeDocument/2006/relationships/hyperlink" Target="https://iservice.lombardini.it/jsp/Template2/manuale.jsp?id=121&amp;parent=1000" TargetMode="External"/><Relationship Id="rId672564ed892593125" Type="http://schemas.openxmlformats.org/officeDocument/2006/relationships/hyperlink" Target="https://iservice.lombardini.it/jsp/Template2/manuale.jsp?id=174&amp;parent=1000" TargetMode="External"/><Relationship Id="rId704864ed8925933ee" Type="http://schemas.openxmlformats.org/officeDocument/2006/relationships/hyperlink" Target="https://iservice.lombardini.it/jsp/Template2/manuale.jsp?id=120&amp;parent=1000" TargetMode="External"/><Relationship Id="rId353364ed892593528" Type="http://schemas.openxmlformats.org/officeDocument/2006/relationships/hyperlink" Target="https://iservice.lombardini.it/jsp/Template2/manuale.jsp?id=175&amp;parent=1000" TargetMode="External"/><Relationship Id="rId675364ed892588dcf" Type="http://schemas.openxmlformats.org/officeDocument/2006/relationships/image" Target="media/imgrId675364ed892588dcf.jpg"/><Relationship Id="rId714364ed892591c21" Type="http://schemas.openxmlformats.org/officeDocument/2006/relationships/image" Target="media/imgrId714364ed892591c2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02743" Type="http://schemas.openxmlformats.org/officeDocument/2006/relationships/image" Target="media/imgrId9020274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02743" Type="http://schemas.openxmlformats.org/officeDocument/2006/relationships/image" Target="media/imgrId9020274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02743" Type="http://schemas.openxmlformats.org/officeDocument/2006/relationships/image" Target="media/imgrId9020274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02743" Type="http://schemas.openxmlformats.org/officeDocument/2006/relationships/image" Target="media/imgrId9020274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02743" Type="http://schemas.openxmlformats.org/officeDocument/2006/relationships/image" Target="media/imgrId9020274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202743" Type="http://schemas.openxmlformats.org/officeDocument/2006/relationships/image" Target="media/imgrId9020274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