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rifornimento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02703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3258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8188238" w:name="ctxt"/>
    <w:bookmarkEnd w:id="7818823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 rifornimento liquidi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081244" name="name986564fec6e0e5c2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93564fec6e0e5c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0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460864fec6e0e63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0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0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60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e quantità prescritto ( </w:t>
            </w:r>
            <w:hyperlink r:id="rId595564fec6e0e6e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7529252" name="name347464fec6e100cbf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275664fec6e100c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ig 10.1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0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0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0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Vedere il </w:t>
            </w:r>
            <w:hyperlink r:id="rId343864fec6e101d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11.1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le diverse configurazioni dell'asta livello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296763" name="name902164fec6e109a51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993364fec6e109a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24964fec6e109ef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https://www.youtube.com/embed/A5WuDZuItu4?rel=0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Liquido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0862425" name="name991464fec6e11144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19264fec6e1114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0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779164fec6e111a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0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sostituendo la guarnizione in rame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32230496" name="name856864fec6e119e84" descr="10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3.jpg"/>
                          <pic:cNvPicPr/>
                        </pic:nvPicPr>
                        <pic:blipFill>
                          <a:blip r:embed="rId784164fec6e119e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10.3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0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il radiatore con il liquido refrigerante (vedere il </w:t>
            </w:r>
            <w:hyperlink r:id="rId568764fec6e11a3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le specifiche del liquido).</w:t>
            </w:r>
          </w:p>
          <w:p>
            <w:pPr>
              <w:numPr>
                <w:ilvl w:val="0"/>
                <w:numId w:val="260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</w:t>
            </w:r>
          </w:p>
          <w:p>
            <w:pPr>
              <w:numPr>
                <w:ilvl w:val="0"/>
                <w:numId w:val="260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 separata, introdurre il liquido sino al riferimento di livello massimo.</w:t>
            </w:r>
          </w:p>
          <w:p>
            <w:pPr>
              <w:numPr>
                <w:ilvl w:val="0"/>
                <w:numId w:val="260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testa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10.6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60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senza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radiatore 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vaschetta d'espansione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26789498" name="name764164fec6e12215e" descr="10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4.jpg"/>
                          <pic:cNvPicPr/>
                        </pic:nvPicPr>
                        <pic:blipFill>
                          <a:blip r:embed="rId385064fec6e1221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0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Mantenere il motore a regime minimo di rotazione o senza carico fino ad abbassamento e stabilizzazione del livello liquido refrigerante (il tempo di attesa varia in base alla temperatura ambiente).</w:t>
            </w:r>
          </w:p>
          <w:p>
            <w:pPr>
              <w:numPr>
                <w:ilvl w:val="0"/>
                <w:numId w:val="260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Spegnere il motore e attendere che il motore raggiunga la temperatura ambiente.</w:t>
            </w:r>
          </w:p>
          <w:p>
            <w:pPr>
              <w:numPr>
                <w:ilvl w:val="0"/>
                <w:numId w:val="260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fino al riferimento di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se presente la vaschetta d'espansione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0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assenza della vaschetta d'espansione il liquido deve ricoprire i tubi all'interno del radiatore di circa 5 mm.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60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radiatore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della vaschetta d'espansione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9864033" name="name863864fec6e12ae2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28164fec6e12ae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0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dell' avviamento accertarsi che il tappo sul radiatore e sulla vaschetta d'espansione, se presente, siano montati in modo corretto per evitare perdite di liquido o vapore ad elevate temperature.</w:t>
            </w:r>
          </w:p>
          <w:p/>
          <w:p/>
          <w:p/>
          <w:p/>
          <w:p>
            <w:pPr>
              <w:numPr>
                <w:ilvl w:val="0"/>
                <w:numId w:val="2607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spegnere il motore e attendere che raggiunga la temperatura ambiente. Verificare e ripristinare il livello del liquido refrigerante.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54"/>
              </w:rPr>
              <w:drawing>
                <wp:inline distT="0" distB="0" distL="0" distR="0">
                  <wp:extent cx="2232000" cy="1663200"/>
                  <wp:effectExtent b="0" l="0" r="0" t="0"/>
                  <wp:docPr id="17947793" name="name958764fec6e133153" descr="10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5.jpg"/>
                          <pic:cNvPicPr/>
                        </pic:nvPicPr>
                        <pic:blipFill>
                          <a:blip r:embed="rId981464fec6e1331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66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10.5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39"/>
              </w:rPr>
              <w:drawing>
                <wp:inline distT="0" distB="0" distL="0" distR="0">
                  <wp:extent cx="5544000" cy="1807200"/>
                  <wp:effectExtent b="0" l="0" r="0" t="0"/>
                  <wp:docPr id="15631040" name="name175664fec6e14200e" descr="10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6.jpg"/>
                          <pic:cNvPicPr/>
                        </pic:nvPicPr>
                        <pic:blipFill>
                          <a:blip r:embed="rId223364fec6e1420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180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98864fec6e14264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https://www.youtube.com/embed/XuR1tlU2zmo?rel=0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073">
    <w:multiLevelType w:val="hybridMultilevel"/>
    <w:lvl w:ilvl="0" w:tplc="34653283">
      <w:start w:val="1"/>
      <w:numFmt w:val="decimal"/>
      <w:lvlText w:val="%1."/>
      <w:lvlJc w:val="left"/>
      <w:pPr>
        <w:ind w:left="720" w:hanging="360"/>
      </w:pPr>
    </w:lvl>
    <w:lvl w:ilvl="1" w:tplc="34653283" w:tentative="1">
      <w:start w:val="1"/>
      <w:numFmt w:val="lowerLetter"/>
      <w:lvlText w:val="%2."/>
      <w:lvlJc w:val="left"/>
      <w:pPr>
        <w:ind w:left="1440" w:hanging="360"/>
      </w:pPr>
    </w:lvl>
    <w:lvl w:ilvl="2" w:tplc="34653283" w:tentative="1">
      <w:start w:val="1"/>
      <w:numFmt w:val="lowerRoman"/>
      <w:lvlText w:val="%3."/>
      <w:lvlJc w:val="right"/>
      <w:pPr>
        <w:ind w:left="2160" w:hanging="180"/>
      </w:pPr>
    </w:lvl>
    <w:lvl w:ilvl="3" w:tplc="34653283" w:tentative="1">
      <w:start w:val="1"/>
      <w:numFmt w:val="decimal"/>
      <w:lvlText w:val="%4."/>
      <w:lvlJc w:val="left"/>
      <w:pPr>
        <w:ind w:left="2880" w:hanging="360"/>
      </w:pPr>
    </w:lvl>
    <w:lvl w:ilvl="4" w:tplc="34653283" w:tentative="1">
      <w:start w:val="1"/>
      <w:numFmt w:val="lowerLetter"/>
      <w:lvlText w:val="%5."/>
      <w:lvlJc w:val="left"/>
      <w:pPr>
        <w:ind w:left="3600" w:hanging="360"/>
      </w:pPr>
    </w:lvl>
    <w:lvl w:ilvl="5" w:tplc="34653283" w:tentative="1">
      <w:start w:val="1"/>
      <w:numFmt w:val="lowerRoman"/>
      <w:lvlText w:val="%6."/>
      <w:lvlJc w:val="right"/>
      <w:pPr>
        <w:ind w:left="4320" w:hanging="180"/>
      </w:pPr>
    </w:lvl>
    <w:lvl w:ilvl="6" w:tplc="34653283" w:tentative="1">
      <w:start w:val="1"/>
      <w:numFmt w:val="decimal"/>
      <w:lvlText w:val="%7."/>
      <w:lvlJc w:val="left"/>
      <w:pPr>
        <w:ind w:left="5040" w:hanging="360"/>
      </w:pPr>
    </w:lvl>
    <w:lvl w:ilvl="7" w:tplc="34653283" w:tentative="1">
      <w:start w:val="1"/>
      <w:numFmt w:val="lowerLetter"/>
      <w:lvlText w:val="%8."/>
      <w:lvlJc w:val="left"/>
      <w:pPr>
        <w:ind w:left="5760" w:hanging="360"/>
      </w:pPr>
    </w:lvl>
    <w:lvl w:ilvl="8" w:tplc="346532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72">
    <w:multiLevelType w:val="hybridMultilevel"/>
    <w:lvl w:ilvl="0" w:tplc="28087815">
      <w:start w:val="1"/>
      <w:numFmt w:val="decimal"/>
      <w:lvlText w:val="%1."/>
      <w:lvlJc w:val="left"/>
      <w:pPr>
        <w:ind w:left="720" w:hanging="360"/>
      </w:pPr>
    </w:lvl>
    <w:lvl w:ilvl="1" w:tplc="28087815" w:tentative="1">
      <w:start w:val="1"/>
      <w:numFmt w:val="lowerLetter"/>
      <w:lvlText w:val="%2."/>
      <w:lvlJc w:val="left"/>
      <w:pPr>
        <w:ind w:left="1440" w:hanging="360"/>
      </w:pPr>
    </w:lvl>
    <w:lvl w:ilvl="2" w:tplc="28087815" w:tentative="1">
      <w:start w:val="1"/>
      <w:numFmt w:val="lowerRoman"/>
      <w:lvlText w:val="%3."/>
      <w:lvlJc w:val="right"/>
      <w:pPr>
        <w:ind w:left="2160" w:hanging="180"/>
      </w:pPr>
    </w:lvl>
    <w:lvl w:ilvl="3" w:tplc="28087815" w:tentative="1">
      <w:start w:val="1"/>
      <w:numFmt w:val="decimal"/>
      <w:lvlText w:val="%4."/>
      <w:lvlJc w:val="left"/>
      <w:pPr>
        <w:ind w:left="2880" w:hanging="360"/>
      </w:pPr>
    </w:lvl>
    <w:lvl w:ilvl="4" w:tplc="28087815" w:tentative="1">
      <w:start w:val="1"/>
      <w:numFmt w:val="lowerLetter"/>
      <w:lvlText w:val="%5."/>
      <w:lvlJc w:val="left"/>
      <w:pPr>
        <w:ind w:left="3600" w:hanging="360"/>
      </w:pPr>
    </w:lvl>
    <w:lvl w:ilvl="5" w:tplc="28087815" w:tentative="1">
      <w:start w:val="1"/>
      <w:numFmt w:val="lowerRoman"/>
      <w:lvlText w:val="%6."/>
      <w:lvlJc w:val="right"/>
      <w:pPr>
        <w:ind w:left="4320" w:hanging="180"/>
      </w:pPr>
    </w:lvl>
    <w:lvl w:ilvl="6" w:tplc="28087815" w:tentative="1">
      <w:start w:val="1"/>
      <w:numFmt w:val="decimal"/>
      <w:lvlText w:val="%7."/>
      <w:lvlJc w:val="left"/>
      <w:pPr>
        <w:ind w:left="5040" w:hanging="360"/>
      </w:pPr>
    </w:lvl>
    <w:lvl w:ilvl="7" w:tplc="28087815" w:tentative="1">
      <w:start w:val="1"/>
      <w:numFmt w:val="lowerLetter"/>
      <w:lvlText w:val="%8."/>
      <w:lvlJc w:val="left"/>
      <w:pPr>
        <w:ind w:left="5760" w:hanging="360"/>
      </w:pPr>
    </w:lvl>
    <w:lvl w:ilvl="8" w:tplc="28087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71">
    <w:multiLevelType w:val="hybridMultilevel"/>
    <w:lvl w:ilvl="0" w:tplc="27903230">
      <w:start w:val="1"/>
      <w:numFmt w:val="decimal"/>
      <w:lvlText w:val="%1."/>
      <w:lvlJc w:val="left"/>
      <w:pPr>
        <w:ind w:left="720" w:hanging="360"/>
      </w:pPr>
    </w:lvl>
    <w:lvl w:ilvl="1" w:tplc="27903230" w:tentative="1">
      <w:start w:val="1"/>
      <w:numFmt w:val="lowerLetter"/>
      <w:lvlText w:val="%2."/>
      <w:lvlJc w:val="left"/>
      <w:pPr>
        <w:ind w:left="1440" w:hanging="360"/>
      </w:pPr>
    </w:lvl>
    <w:lvl w:ilvl="2" w:tplc="27903230" w:tentative="1">
      <w:start w:val="1"/>
      <w:numFmt w:val="lowerRoman"/>
      <w:lvlText w:val="%3."/>
      <w:lvlJc w:val="right"/>
      <w:pPr>
        <w:ind w:left="2160" w:hanging="180"/>
      </w:pPr>
    </w:lvl>
    <w:lvl w:ilvl="3" w:tplc="27903230" w:tentative="1">
      <w:start w:val="1"/>
      <w:numFmt w:val="decimal"/>
      <w:lvlText w:val="%4."/>
      <w:lvlJc w:val="left"/>
      <w:pPr>
        <w:ind w:left="2880" w:hanging="360"/>
      </w:pPr>
    </w:lvl>
    <w:lvl w:ilvl="4" w:tplc="27903230" w:tentative="1">
      <w:start w:val="1"/>
      <w:numFmt w:val="lowerLetter"/>
      <w:lvlText w:val="%5."/>
      <w:lvlJc w:val="left"/>
      <w:pPr>
        <w:ind w:left="3600" w:hanging="360"/>
      </w:pPr>
    </w:lvl>
    <w:lvl w:ilvl="5" w:tplc="27903230" w:tentative="1">
      <w:start w:val="1"/>
      <w:numFmt w:val="lowerRoman"/>
      <w:lvlText w:val="%6."/>
      <w:lvlJc w:val="right"/>
      <w:pPr>
        <w:ind w:left="4320" w:hanging="180"/>
      </w:pPr>
    </w:lvl>
    <w:lvl w:ilvl="6" w:tplc="27903230" w:tentative="1">
      <w:start w:val="1"/>
      <w:numFmt w:val="decimal"/>
      <w:lvlText w:val="%7."/>
      <w:lvlJc w:val="left"/>
      <w:pPr>
        <w:ind w:left="5040" w:hanging="360"/>
      </w:pPr>
    </w:lvl>
    <w:lvl w:ilvl="7" w:tplc="27903230" w:tentative="1">
      <w:start w:val="1"/>
      <w:numFmt w:val="lowerLetter"/>
      <w:lvlText w:val="%8."/>
      <w:lvlJc w:val="left"/>
      <w:pPr>
        <w:ind w:left="5760" w:hanging="360"/>
      </w:pPr>
    </w:lvl>
    <w:lvl w:ilvl="8" w:tplc="27903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70">
    <w:multiLevelType w:val="hybridMultilevel"/>
    <w:lvl w:ilvl="0" w:tplc="30193799">
      <w:start w:val="1"/>
      <w:numFmt w:val="decimal"/>
      <w:lvlText w:val="%1."/>
      <w:lvlJc w:val="left"/>
      <w:pPr>
        <w:ind w:left="720" w:hanging="360"/>
      </w:pPr>
    </w:lvl>
    <w:lvl w:ilvl="1" w:tplc="30193799" w:tentative="1">
      <w:start w:val="1"/>
      <w:numFmt w:val="lowerLetter"/>
      <w:lvlText w:val="%2."/>
      <w:lvlJc w:val="left"/>
      <w:pPr>
        <w:ind w:left="1440" w:hanging="360"/>
      </w:pPr>
    </w:lvl>
    <w:lvl w:ilvl="2" w:tplc="30193799" w:tentative="1">
      <w:start w:val="1"/>
      <w:numFmt w:val="lowerRoman"/>
      <w:lvlText w:val="%3."/>
      <w:lvlJc w:val="right"/>
      <w:pPr>
        <w:ind w:left="2160" w:hanging="180"/>
      </w:pPr>
    </w:lvl>
    <w:lvl w:ilvl="3" w:tplc="30193799" w:tentative="1">
      <w:start w:val="1"/>
      <w:numFmt w:val="decimal"/>
      <w:lvlText w:val="%4."/>
      <w:lvlJc w:val="left"/>
      <w:pPr>
        <w:ind w:left="2880" w:hanging="360"/>
      </w:pPr>
    </w:lvl>
    <w:lvl w:ilvl="4" w:tplc="30193799" w:tentative="1">
      <w:start w:val="1"/>
      <w:numFmt w:val="lowerLetter"/>
      <w:lvlText w:val="%5."/>
      <w:lvlJc w:val="left"/>
      <w:pPr>
        <w:ind w:left="3600" w:hanging="360"/>
      </w:pPr>
    </w:lvl>
    <w:lvl w:ilvl="5" w:tplc="30193799" w:tentative="1">
      <w:start w:val="1"/>
      <w:numFmt w:val="lowerRoman"/>
      <w:lvlText w:val="%6."/>
      <w:lvlJc w:val="right"/>
      <w:pPr>
        <w:ind w:left="4320" w:hanging="180"/>
      </w:pPr>
    </w:lvl>
    <w:lvl w:ilvl="6" w:tplc="30193799" w:tentative="1">
      <w:start w:val="1"/>
      <w:numFmt w:val="decimal"/>
      <w:lvlText w:val="%7."/>
      <w:lvlJc w:val="left"/>
      <w:pPr>
        <w:ind w:left="5040" w:hanging="360"/>
      </w:pPr>
    </w:lvl>
    <w:lvl w:ilvl="7" w:tplc="30193799" w:tentative="1">
      <w:start w:val="1"/>
      <w:numFmt w:val="lowerLetter"/>
      <w:lvlText w:val="%8."/>
      <w:lvlJc w:val="left"/>
      <w:pPr>
        <w:ind w:left="5760" w:hanging="360"/>
      </w:pPr>
    </w:lvl>
    <w:lvl w:ilvl="8" w:tplc="301937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69">
    <w:multiLevelType w:val="hybridMultilevel"/>
    <w:lvl w:ilvl="0" w:tplc="35423037">
      <w:start w:val="1"/>
      <w:numFmt w:val="decimal"/>
      <w:lvlText w:val="%1."/>
      <w:lvlJc w:val="left"/>
      <w:pPr>
        <w:ind w:left="720" w:hanging="360"/>
      </w:pPr>
    </w:lvl>
    <w:lvl w:ilvl="1" w:tplc="35423037" w:tentative="1">
      <w:start w:val="1"/>
      <w:numFmt w:val="lowerLetter"/>
      <w:lvlText w:val="%2."/>
      <w:lvlJc w:val="left"/>
      <w:pPr>
        <w:ind w:left="1440" w:hanging="360"/>
      </w:pPr>
    </w:lvl>
    <w:lvl w:ilvl="2" w:tplc="35423037" w:tentative="1">
      <w:start w:val="1"/>
      <w:numFmt w:val="lowerRoman"/>
      <w:lvlText w:val="%3."/>
      <w:lvlJc w:val="right"/>
      <w:pPr>
        <w:ind w:left="2160" w:hanging="180"/>
      </w:pPr>
    </w:lvl>
    <w:lvl w:ilvl="3" w:tplc="35423037" w:tentative="1">
      <w:start w:val="1"/>
      <w:numFmt w:val="decimal"/>
      <w:lvlText w:val="%4."/>
      <w:lvlJc w:val="left"/>
      <w:pPr>
        <w:ind w:left="2880" w:hanging="360"/>
      </w:pPr>
    </w:lvl>
    <w:lvl w:ilvl="4" w:tplc="35423037" w:tentative="1">
      <w:start w:val="1"/>
      <w:numFmt w:val="lowerLetter"/>
      <w:lvlText w:val="%5."/>
      <w:lvlJc w:val="left"/>
      <w:pPr>
        <w:ind w:left="3600" w:hanging="360"/>
      </w:pPr>
    </w:lvl>
    <w:lvl w:ilvl="5" w:tplc="35423037" w:tentative="1">
      <w:start w:val="1"/>
      <w:numFmt w:val="lowerRoman"/>
      <w:lvlText w:val="%6."/>
      <w:lvlJc w:val="right"/>
      <w:pPr>
        <w:ind w:left="4320" w:hanging="180"/>
      </w:pPr>
    </w:lvl>
    <w:lvl w:ilvl="6" w:tplc="35423037" w:tentative="1">
      <w:start w:val="1"/>
      <w:numFmt w:val="decimal"/>
      <w:lvlText w:val="%7."/>
      <w:lvlJc w:val="left"/>
      <w:pPr>
        <w:ind w:left="5040" w:hanging="360"/>
      </w:pPr>
    </w:lvl>
    <w:lvl w:ilvl="7" w:tplc="35423037" w:tentative="1">
      <w:start w:val="1"/>
      <w:numFmt w:val="lowerLetter"/>
      <w:lvlText w:val="%8."/>
      <w:lvlJc w:val="left"/>
      <w:pPr>
        <w:ind w:left="5760" w:hanging="360"/>
      </w:pPr>
    </w:lvl>
    <w:lvl w:ilvl="8" w:tplc="354230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68">
    <w:multiLevelType w:val="hybridMultilevel"/>
    <w:lvl w:ilvl="0" w:tplc="82497300">
      <w:start w:val="1"/>
      <w:numFmt w:val="decimal"/>
      <w:lvlText w:val="%1."/>
      <w:lvlJc w:val="left"/>
      <w:pPr>
        <w:ind w:left="720" w:hanging="360"/>
      </w:pPr>
    </w:lvl>
    <w:lvl w:ilvl="1" w:tplc="82497300" w:tentative="1">
      <w:start w:val="1"/>
      <w:numFmt w:val="lowerLetter"/>
      <w:lvlText w:val="%2."/>
      <w:lvlJc w:val="left"/>
      <w:pPr>
        <w:ind w:left="1440" w:hanging="360"/>
      </w:pPr>
    </w:lvl>
    <w:lvl w:ilvl="2" w:tplc="82497300" w:tentative="1">
      <w:start w:val="1"/>
      <w:numFmt w:val="lowerRoman"/>
      <w:lvlText w:val="%3."/>
      <w:lvlJc w:val="right"/>
      <w:pPr>
        <w:ind w:left="2160" w:hanging="180"/>
      </w:pPr>
    </w:lvl>
    <w:lvl w:ilvl="3" w:tplc="82497300" w:tentative="1">
      <w:start w:val="1"/>
      <w:numFmt w:val="decimal"/>
      <w:lvlText w:val="%4."/>
      <w:lvlJc w:val="left"/>
      <w:pPr>
        <w:ind w:left="2880" w:hanging="360"/>
      </w:pPr>
    </w:lvl>
    <w:lvl w:ilvl="4" w:tplc="82497300" w:tentative="1">
      <w:start w:val="1"/>
      <w:numFmt w:val="lowerLetter"/>
      <w:lvlText w:val="%5."/>
      <w:lvlJc w:val="left"/>
      <w:pPr>
        <w:ind w:left="3600" w:hanging="360"/>
      </w:pPr>
    </w:lvl>
    <w:lvl w:ilvl="5" w:tplc="82497300" w:tentative="1">
      <w:start w:val="1"/>
      <w:numFmt w:val="lowerRoman"/>
      <w:lvlText w:val="%6."/>
      <w:lvlJc w:val="right"/>
      <w:pPr>
        <w:ind w:left="4320" w:hanging="180"/>
      </w:pPr>
    </w:lvl>
    <w:lvl w:ilvl="6" w:tplc="82497300" w:tentative="1">
      <w:start w:val="1"/>
      <w:numFmt w:val="decimal"/>
      <w:lvlText w:val="%7."/>
      <w:lvlJc w:val="left"/>
      <w:pPr>
        <w:ind w:left="5040" w:hanging="360"/>
      </w:pPr>
    </w:lvl>
    <w:lvl w:ilvl="7" w:tplc="82497300" w:tentative="1">
      <w:start w:val="1"/>
      <w:numFmt w:val="lowerLetter"/>
      <w:lvlText w:val="%8."/>
      <w:lvlJc w:val="left"/>
      <w:pPr>
        <w:ind w:left="5760" w:hanging="360"/>
      </w:pPr>
    </w:lvl>
    <w:lvl w:ilvl="8" w:tplc="82497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67">
    <w:multiLevelType w:val="hybridMultilevel"/>
    <w:lvl w:ilvl="0" w:tplc="78780316">
      <w:start w:val="1"/>
      <w:numFmt w:val="decimal"/>
      <w:lvlText w:val="%1."/>
      <w:lvlJc w:val="left"/>
      <w:pPr>
        <w:ind w:left="720" w:hanging="360"/>
      </w:pPr>
    </w:lvl>
    <w:lvl w:ilvl="1" w:tplc="78780316" w:tentative="1">
      <w:start w:val="1"/>
      <w:numFmt w:val="lowerLetter"/>
      <w:lvlText w:val="%2."/>
      <w:lvlJc w:val="left"/>
      <w:pPr>
        <w:ind w:left="1440" w:hanging="360"/>
      </w:pPr>
    </w:lvl>
    <w:lvl w:ilvl="2" w:tplc="78780316" w:tentative="1">
      <w:start w:val="1"/>
      <w:numFmt w:val="lowerRoman"/>
      <w:lvlText w:val="%3."/>
      <w:lvlJc w:val="right"/>
      <w:pPr>
        <w:ind w:left="2160" w:hanging="180"/>
      </w:pPr>
    </w:lvl>
    <w:lvl w:ilvl="3" w:tplc="78780316" w:tentative="1">
      <w:start w:val="1"/>
      <w:numFmt w:val="decimal"/>
      <w:lvlText w:val="%4."/>
      <w:lvlJc w:val="left"/>
      <w:pPr>
        <w:ind w:left="2880" w:hanging="360"/>
      </w:pPr>
    </w:lvl>
    <w:lvl w:ilvl="4" w:tplc="78780316" w:tentative="1">
      <w:start w:val="1"/>
      <w:numFmt w:val="lowerLetter"/>
      <w:lvlText w:val="%5."/>
      <w:lvlJc w:val="left"/>
      <w:pPr>
        <w:ind w:left="3600" w:hanging="360"/>
      </w:pPr>
    </w:lvl>
    <w:lvl w:ilvl="5" w:tplc="78780316" w:tentative="1">
      <w:start w:val="1"/>
      <w:numFmt w:val="lowerRoman"/>
      <w:lvlText w:val="%6."/>
      <w:lvlJc w:val="right"/>
      <w:pPr>
        <w:ind w:left="4320" w:hanging="180"/>
      </w:pPr>
    </w:lvl>
    <w:lvl w:ilvl="6" w:tplc="78780316" w:tentative="1">
      <w:start w:val="1"/>
      <w:numFmt w:val="decimal"/>
      <w:lvlText w:val="%7."/>
      <w:lvlJc w:val="left"/>
      <w:pPr>
        <w:ind w:left="5040" w:hanging="360"/>
      </w:pPr>
    </w:lvl>
    <w:lvl w:ilvl="7" w:tplc="78780316" w:tentative="1">
      <w:start w:val="1"/>
      <w:numFmt w:val="lowerLetter"/>
      <w:lvlText w:val="%8."/>
      <w:lvlJc w:val="left"/>
      <w:pPr>
        <w:ind w:left="5760" w:hanging="360"/>
      </w:pPr>
    </w:lvl>
    <w:lvl w:ilvl="8" w:tplc="78780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66">
    <w:multiLevelType w:val="hybridMultilevel"/>
    <w:lvl w:ilvl="0" w:tplc="74649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066">
    <w:abstractNumId w:val="26066"/>
  </w:num>
  <w:num w:numId="26067">
    <w:abstractNumId w:val="26067"/>
  </w:num>
  <w:num w:numId="26068">
    <w:abstractNumId w:val="26068"/>
  </w:num>
  <w:num w:numId="26069">
    <w:abstractNumId w:val="26069"/>
  </w:num>
  <w:num w:numId="26070">
    <w:abstractNumId w:val="26070"/>
  </w:num>
  <w:num w:numId="26071">
    <w:abstractNumId w:val="26071"/>
  </w:num>
  <w:num w:numId="26072">
    <w:abstractNumId w:val="26072"/>
  </w:num>
  <w:num w:numId="26073">
    <w:abstractNumId w:val="260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0744666" Type="http://schemas.openxmlformats.org/officeDocument/2006/relationships/comments" Target="comments.xml"/><Relationship Id="rId589724838" Type="http://schemas.microsoft.com/office/2011/relationships/commentsExtended" Target="commentsExtended.xml"/><Relationship Id="rId43258257" Type="http://schemas.openxmlformats.org/officeDocument/2006/relationships/image" Target="media/imgrId43258257.jpg"/><Relationship Id="rId460864fec6e0e6353" Type="http://schemas.openxmlformats.org/officeDocument/2006/relationships/hyperlink" Target="https://iservice.lombardini.it/jsp/Template2/manuale.jsp?id=437&amp;parent=1527" TargetMode="External"/><Relationship Id="rId595564fec6e0e6eae" Type="http://schemas.openxmlformats.org/officeDocument/2006/relationships/hyperlink" Target="https://iservice.lombardini.it/jsp/Template2/manuale.jsp?id=268&amp;parent=1527" TargetMode="External"/><Relationship Id="rId343864fec6e101d36" Type="http://schemas.openxmlformats.org/officeDocument/2006/relationships/hyperlink" Target="https://iservice.lombardini.it/jsp/Template2/manuale.jsp?id=704&amp;parent=1527" TargetMode="External"/><Relationship Id="rId724964fec6e109ef4" Type="http://schemas.openxmlformats.org/officeDocument/2006/relationships/hyperlink" Target="https://www.youtube.com/embed/A5WuDZuItu4?rel=0" TargetMode="External"/><Relationship Id="rId779164fec6e111a6f" Type="http://schemas.openxmlformats.org/officeDocument/2006/relationships/hyperlink" Target="https://iservice.lombardini.it/jsp/Template2/manuale.jsp?id=437&amp;parent=1527" TargetMode="External"/><Relationship Id="rId568764fec6e11a392" Type="http://schemas.openxmlformats.org/officeDocument/2006/relationships/hyperlink" Target="https://iservice.lombardini.it/jsp/Template2/manuale.jsp?id=281&amp;parent=1527" TargetMode="External"/><Relationship Id="rId898864fec6e142649" Type="http://schemas.openxmlformats.org/officeDocument/2006/relationships/hyperlink" Target="https://www.youtube.com/embed/XuR1tlU2zmo?rel=0" TargetMode="External"/><Relationship Id="rId693564fec6e0e5c20" Type="http://schemas.openxmlformats.org/officeDocument/2006/relationships/image" Target="media/imgrId693564fec6e0e5c20.jpg"/><Relationship Id="rId275664fec6e100cbb" Type="http://schemas.openxmlformats.org/officeDocument/2006/relationships/image" Target="media/imgrId275664fec6e100cbb.jpg"/><Relationship Id="rId993364fec6e109a4c" Type="http://schemas.openxmlformats.org/officeDocument/2006/relationships/image" Target="media/imgrId993364fec6e109a4c.jpg"/><Relationship Id="rId919264fec6e11143e" Type="http://schemas.openxmlformats.org/officeDocument/2006/relationships/image" Target="media/imgrId919264fec6e11143e.jpg"/><Relationship Id="rId784164fec6e119e7f" Type="http://schemas.openxmlformats.org/officeDocument/2006/relationships/image" Target="media/imgrId784164fec6e119e7f.jpg"/><Relationship Id="rId385064fec6e12215a" Type="http://schemas.openxmlformats.org/officeDocument/2006/relationships/image" Target="media/imgrId385064fec6e12215a.jpg"/><Relationship Id="rId728164fec6e12ae24" Type="http://schemas.openxmlformats.org/officeDocument/2006/relationships/image" Target="media/imgrId728164fec6e12ae24.jpg"/><Relationship Id="rId981464fec6e13314d" Type="http://schemas.openxmlformats.org/officeDocument/2006/relationships/image" Target="media/imgrId981464fec6e13314d.jpg"/><Relationship Id="rId223364fec6e142008" Type="http://schemas.openxmlformats.org/officeDocument/2006/relationships/image" Target="media/imgrId223364fec6e14200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258257" Type="http://schemas.openxmlformats.org/officeDocument/2006/relationships/image" Target="media/imgrId432582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258257" Type="http://schemas.openxmlformats.org/officeDocument/2006/relationships/image" Target="media/imgrId432582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258257" Type="http://schemas.openxmlformats.org/officeDocument/2006/relationships/image" Target="media/imgrId432582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258257" Type="http://schemas.openxmlformats.org/officeDocument/2006/relationships/image" Target="media/imgrId432582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258257" Type="http://schemas.openxmlformats.org/officeDocument/2006/relationships/image" Target="media/imgrId432582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258257" Type="http://schemas.openxmlformats.org/officeDocument/2006/relationships/image" Target="media/imgrId432582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