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232705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4207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961">
    <w:multiLevelType w:val="hybridMultilevel"/>
    <w:lvl w:ilvl="0" w:tplc="38222256">
      <w:start w:val="1"/>
      <w:numFmt w:val="decimal"/>
      <w:lvlText w:val="%1."/>
      <w:lvlJc w:val="left"/>
      <w:pPr>
        <w:ind w:left="720" w:hanging="360"/>
      </w:pPr>
    </w:lvl>
    <w:lvl w:ilvl="1" w:tplc="38222256" w:tentative="1">
      <w:start w:val="1"/>
      <w:numFmt w:val="lowerLetter"/>
      <w:lvlText w:val="%2."/>
      <w:lvlJc w:val="left"/>
      <w:pPr>
        <w:ind w:left="1440" w:hanging="360"/>
      </w:pPr>
    </w:lvl>
    <w:lvl w:ilvl="2" w:tplc="38222256" w:tentative="1">
      <w:start w:val="1"/>
      <w:numFmt w:val="lowerRoman"/>
      <w:lvlText w:val="%3."/>
      <w:lvlJc w:val="right"/>
      <w:pPr>
        <w:ind w:left="2160" w:hanging="180"/>
      </w:pPr>
    </w:lvl>
    <w:lvl w:ilvl="3" w:tplc="38222256" w:tentative="1">
      <w:start w:val="1"/>
      <w:numFmt w:val="decimal"/>
      <w:lvlText w:val="%4."/>
      <w:lvlJc w:val="left"/>
      <w:pPr>
        <w:ind w:left="2880" w:hanging="360"/>
      </w:pPr>
    </w:lvl>
    <w:lvl w:ilvl="4" w:tplc="38222256" w:tentative="1">
      <w:start w:val="1"/>
      <w:numFmt w:val="lowerLetter"/>
      <w:lvlText w:val="%5."/>
      <w:lvlJc w:val="left"/>
      <w:pPr>
        <w:ind w:left="3600" w:hanging="360"/>
      </w:pPr>
    </w:lvl>
    <w:lvl w:ilvl="5" w:tplc="38222256" w:tentative="1">
      <w:start w:val="1"/>
      <w:numFmt w:val="lowerRoman"/>
      <w:lvlText w:val="%6."/>
      <w:lvlJc w:val="right"/>
      <w:pPr>
        <w:ind w:left="4320" w:hanging="180"/>
      </w:pPr>
    </w:lvl>
    <w:lvl w:ilvl="6" w:tplc="38222256" w:tentative="1">
      <w:start w:val="1"/>
      <w:numFmt w:val="decimal"/>
      <w:lvlText w:val="%7."/>
      <w:lvlJc w:val="left"/>
      <w:pPr>
        <w:ind w:left="5040" w:hanging="360"/>
      </w:pPr>
    </w:lvl>
    <w:lvl w:ilvl="7" w:tplc="38222256" w:tentative="1">
      <w:start w:val="1"/>
      <w:numFmt w:val="lowerLetter"/>
      <w:lvlText w:val="%8."/>
      <w:lvlJc w:val="left"/>
      <w:pPr>
        <w:ind w:left="5760" w:hanging="360"/>
      </w:pPr>
    </w:lvl>
    <w:lvl w:ilvl="8" w:tplc="3822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60">
    <w:multiLevelType w:val="hybridMultilevel"/>
    <w:lvl w:ilvl="0" w:tplc="56169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960">
    <w:abstractNumId w:val="22960"/>
  </w:num>
  <w:num w:numId="22961">
    <w:abstractNumId w:val="229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6194809" Type="http://schemas.openxmlformats.org/officeDocument/2006/relationships/comments" Target="comments.xml"/><Relationship Id="rId861903282" Type="http://schemas.microsoft.com/office/2011/relationships/commentsExtended" Target="commentsExtended.xml"/><Relationship Id="rId96420786" Type="http://schemas.openxmlformats.org/officeDocument/2006/relationships/image" Target="media/imgrId964207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420786" Type="http://schemas.openxmlformats.org/officeDocument/2006/relationships/image" Target="media/imgrId964207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420786" Type="http://schemas.openxmlformats.org/officeDocument/2006/relationships/image" Target="media/imgrId964207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420786" Type="http://schemas.openxmlformats.org/officeDocument/2006/relationships/image" Target="media/imgrId964207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420786" Type="http://schemas.openxmlformats.org/officeDocument/2006/relationships/image" Target="media/imgrId964207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420786" Type="http://schemas.openxmlformats.org/officeDocument/2006/relationships/image" Target="media/imgrId964207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420786" Type="http://schemas.openxmlformats.org/officeDocument/2006/relationships/image" Target="media/imgrId964207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