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2315036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07055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686">
    <w:multiLevelType w:val="hybridMultilevel"/>
    <w:lvl w:ilvl="0" w:tplc="80961413">
      <w:start w:val="1"/>
      <w:numFmt w:val="decimal"/>
      <w:lvlText w:val="%1."/>
      <w:lvlJc w:val="left"/>
      <w:pPr>
        <w:ind w:left="720" w:hanging="360"/>
      </w:pPr>
    </w:lvl>
    <w:lvl w:ilvl="1" w:tplc="80961413" w:tentative="1">
      <w:start w:val="1"/>
      <w:numFmt w:val="lowerLetter"/>
      <w:lvlText w:val="%2."/>
      <w:lvlJc w:val="left"/>
      <w:pPr>
        <w:ind w:left="1440" w:hanging="360"/>
      </w:pPr>
    </w:lvl>
    <w:lvl w:ilvl="2" w:tplc="80961413" w:tentative="1">
      <w:start w:val="1"/>
      <w:numFmt w:val="lowerRoman"/>
      <w:lvlText w:val="%3."/>
      <w:lvlJc w:val="right"/>
      <w:pPr>
        <w:ind w:left="2160" w:hanging="180"/>
      </w:pPr>
    </w:lvl>
    <w:lvl w:ilvl="3" w:tplc="80961413" w:tentative="1">
      <w:start w:val="1"/>
      <w:numFmt w:val="decimal"/>
      <w:lvlText w:val="%4."/>
      <w:lvlJc w:val="left"/>
      <w:pPr>
        <w:ind w:left="2880" w:hanging="360"/>
      </w:pPr>
    </w:lvl>
    <w:lvl w:ilvl="4" w:tplc="80961413" w:tentative="1">
      <w:start w:val="1"/>
      <w:numFmt w:val="lowerLetter"/>
      <w:lvlText w:val="%5."/>
      <w:lvlJc w:val="left"/>
      <w:pPr>
        <w:ind w:left="3600" w:hanging="360"/>
      </w:pPr>
    </w:lvl>
    <w:lvl w:ilvl="5" w:tplc="80961413" w:tentative="1">
      <w:start w:val="1"/>
      <w:numFmt w:val="lowerRoman"/>
      <w:lvlText w:val="%6."/>
      <w:lvlJc w:val="right"/>
      <w:pPr>
        <w:ind w:left="4320" w:hanging="180"/>
      </w:pPr>
    </w:lvl>
    <w:lvl w:ilvl="6" w:tplc="80961413" w:tentative="1">
      <w:start w:val="1"/>
      <w:numFmt w:val="decimal"/>
      <w:lvlText w:val="%7."/>
      <w:lvlJc w:val="left"/>
      <w:pPr>
        <w:ind w:left="5040" w:hanging="360"/>
      </w:pPr>
    </w:lvl>
    <w:lvl w:ilvl="7" w:tplc="80961413" w:tentative="1">
      <w:start w:val="1"/>
      <w:numFmt w:val="lowerLetter"/>
      <w:lvlText w:val="%8."/>
      <w:lvlJc w:val="left"/>
      <w:pPr>
        <w:ind w:left="5760" w:hanging="360"/>
      </w:pPr>
    </w:lvl>
    <w:lvl w:ilvl="8" w:tplc="809614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85">
    <w:multiLevelType w:val="hybridMultilevel"/>
    <w:lvl w:ilvl="0" w:tplc="718760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685">
    <w:abstractNumId w:val="18685"/>
  </w:num>
  <w:num w:numId="18686">
    <w:abstractNumId w:val="186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07667935" Type="http://schemas.openxmlformats.org/officeDocument/2006/relationships/comments" Target="comments.xml"/><Relationship Id="rId609208963" Type="http://schemas.microsoft.com/office/2011/relationships/commentsExtended" Target="commentsExtended.xml"/><Relationship Id="rId10705511" Type="http://schemas.openxmlformats.org/officeDocument/2006/relationships/image" Target="media/imgrId1070551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705511" Type="http://schemas.openxmlformats.org/officeDocument/2006/relationships/image" Target="media/imgrId1070551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705511" Type="http://schemas.openxmlformats.org/officeDocument/2006/relationships/image" Target="media/imgrId1070551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705511" Type="http://schemas.openxmlformats.org/officeDocument/2006/relationships/image" Target="media/imgrId1070551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705511" Type="http://schemas.openxmlformats.org/officeDocument/2006/relationships/image" Target="media/imgrId1070551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705511" Type="http://schemas.openxmlformats.org/officeDocument/2006/relationships/image" Target="media/imgrId1070551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705511" Type="http://schemas.openxmlformats.org/officeDocument/2006/relationships/image" Target="media/imgrId1070551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