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Informations sur le montage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Manuel d'atelier KDI 1903TCR / KDI 1903TCRE5 (Rev. 17.8)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53086142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40125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manoff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/>
      </w:r>
    </w:p>
    <w:p>
      <w:pPr>
        <w:pStyle w:val="Normale"/>
        <w:jc w:val="center"/>
        <w:rPr/>
      </w:pPr>
      <w:r>
        <w:rPr/>
        <w:t xml:space="preserve"/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fr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7153">
    <w:multiLevelType w:val="hybridMultilevel"/>
    <w:lvl w:ilvl="0" w:tplc="51743386">
      <w:start w:val="1"/>
      <w:numFmt w:val="decimal"/>
      <w:lvlText w:val="%1."/>
      <w:lvlJc w:val="left"/>
      <w:pPr>
        <w:ind w:left="720" w:hanging="360"/>
      </w:pPr>
    </w:lvl>
    <w:lvl w:ilvl="1" w:tplc="51743386" w:tentative="1">
      <w:start w:val="1"/>
      <w:numFmt w:val="lowerLetter"/>
      <w:lvlText w:val="%2."/>
      <w:lvlJc w:val="left"/>
      <w:pPr>
        <w:ind w:left="1440" w:hanging="360"/>
      </w:pPr>
    </w:lvl>
    <w:lvl w:ilvl="2" w:tplc="51743386" w:tentative="1">
      <w:start w:val="1"/>
      <w:numFmt w:val="lowerRoman"/>
      <w:lvlText w:val="%3."/>
      <w:lvlJc w:val="right"/>
      <w:pPr>
        <w:ind w:left="2160" w:hanging="180"/>
      </w:pPr>
    </w:lvl>
    <w:lvl w:ilvl="3" w:tplc="51743386" w:tentative="1">
      <w:start w:val="1"/>
      <w:numFmt w:val="decimal"/>
      <w:lvlText w:val="%4."/>
      <w:lvlJc w:val="left"/>
      <w:pPr>
        <w:ind w:left="2880" w:hanging="360"/>
      </w:pPr>
    </w:lvl>
    <w:lvl w:ilvl="4" w:tplc="51743386" w:tentative="1">
      <w:start w:val="1"/>
      <w:numFmt w:val="lowerLetter"/>
      <w:lvlText w:val="%5."/>
      <w:lvlJc w:val="left"/>
      <w:pPr>
        <w:ind w:left="3600" w:hanging="360"/>
      </w:pPr>
    </w:lvl>
    <w:lvl w:ilvl="5" w:tplc="51743386" w:tentative="1">
      <w:start w:val="1"/>
      <w:numFmt w:val="lowerRoman"/>
      <w:lvlText w:val="%6."/>
      <w:lvlJc w:val="right"/>
      <w:pPr>
        <w:ind w:left="4320" w:hanging="180"/>
      </w:pPr>
    </w:lvl>
    <w:lvl w:ilvl="6" w:tplc="51743386" w:tentative="1">
      <w:start w:val="1"/>
      <w:numFmt w:val="decimal"/>
      <w:lvlText w:val="%7."/>
      <w:lvlJc w:val="left"/>
      <w:pPr>
        <w:ind w:left="5040" w:hanging="360"/>
      </w:pPr>
    </w:lvl>
    <w:lvl w:ilvl="7" w:tplc="51743386" w:tentative="1">
      <w:start w:val="1"/>
      <w:numFmt w:val="lowerLetter"/>
      <w:lvlText w:val="%8."/>
      <w:lvlJc w:val="left"/>
      <w:pPr>
        <w:ind w:left="5760" w:hanging="360"/>
      </w:pPr>
    </w:lvl>
    <w:lvl w:ilvl="8" w:tplc="517433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52">
    <w:multiLevelType w:val="hybridMultilevel"/>
    <w:lvl w:ilvl="0" w:tplc="438213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7152">
    <w:abstractNumId w:val="17152"/>
  </w:num>
  <w:num w:numId="17153">
    <w:abstractNumId w:val="171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53804582" Type="http://schemas.openxmlformats.org/officeDocument/2006/relationships/comments" Target="comments.xml"/><Relationship Id="rId586967166" Type="http://schemas.microsoft.com/office/2011/relationships/commentsExtended" Target="commentsExtended.xml"/><Relationship Id="rId14012512" Type="http://schemas.openxmlformats.org/officeDocument/2006/relationships/image" Target="media/imgrId14012512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12512" Type="http://schemas.openxmlformats.org/officeDocument/2006/relationships/image" Target="media/imgrId14012512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12512" Type="http://schemas.openxmlformats.org/officeDocument/2006/relationships/image" Target="media/imgrId14012512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12512" Type="http://schemas.openxmlformats.org/officeDocument/2006/relationships/image" Target="media/imgrId14012512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12512" Type="http://schemas.openxmlformats.org/officeDocument/2006/relationships/image" Target="media/imgrId14012512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12512" Type="http://schemas.openxmlformats.org/officeDocument/2006/relationships/image" Target="media/imgrId14012512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4012512" Type="http://schemas.openxmlformats.org/officeDocument/2006/relationships/image" Target="media/imgrId14012512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