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1903TCR / KDI 1903TCRE5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4037374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00143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261">
    <w:multiLevelType w:val="hybridMultilevel"/>
    <w:lvl w:ilvl="0" w:tplc="92464067">
      <w:start w:val="1"/>
      <w:numFmt w:val="decimal"/>
      <w:lvlText w:val="%1."/>
      <w:lvlJc w:val="left"/>
      <w:pPr>
        <w:ind w:left="720" w:hanging="360"/>
      </w:pPr>
    </w:lvl>
    <w:lvl w:ilvl="1" w:tplc="92464067" w:tentative="1">
      <w:start w:val="1"/>
      <w:numFmt w:val="lowerLetter"/>
      <w:lvlText w:val="%2."/>
      <w:lvlJc w:val="left"/>
      <w:pPr>
        <w:ind w:left="1440" w:hanging="360"/>
      </w:pPr>
    </w:lvl>
    <w:lvl w:ilvl="2" w:tplc="92464067" w:tentative="1">
      <w:start w:val="1"/>
      <w:numFmt w:val="lowerRoman"/>
      <w:lvlText w:val="%3."/>
      <w:lvlJc w:val="right"/>
      <w:pPr>
        <w:ind w:left="2160" w:hanging="180"/>
      </w:pPr>
    </w:lvl>
    <w:lvl w:ilvl="3" w:tplc="92464067" w:tentative="1">
      <w:start w:val="1"/>
      <w:numFmt w:val="decimal"/>
      <w:lvlText w:val="%4."/>
      <w:lvlJc w:val="left"/>
      <w:pPr>
        <w:ind w:left="2880" w:hanging="360"/>
      </w:pPr>
    </w:lvl>
    <w:lvl w:ilvl="4" w:tplc="92464067" w:tentative="1">
      <w:start w:val="1"/>
      <w:numFmt w:val="lowerLetter"/>
      <w:lvlText w:val="%5."/>
      <w:lvlJc w:val="left"/>
      <w:pPr>
        <w:ind w:left="3600" w:hanging="360"/>
      </w:pPr>
    </w:lvl>
    <w:lvl w:ilvl="5" w:tplc="92464067" w:tentative="1">
      <w:start w:val="1"/>
      <w:numFmt w:val="lowerRoman"/>
      <w:lvlText w:val="%6."/>
      <w:lvlJc w:val="right"/>
      <w:pPr>
        <w:ind w:left="4320" w:hanging="180"/>
      </w:pPr>
    </w:lvl>
    <w:lvl w:ilvl="6" w:tplc="92464067" w:tentative="1">
      <w:start w:val="1"/>
      <w:numFmt w:val="decimal"/>
      <w:lvlText w:val="%7."/>
      <w:lvlJc w:val="left"/>
      <w:pPr>
        <w:ind w:left="5040" w:hanging="360"/>
      </w:pPr>
    </w:lvl>
    <w:lvl w:ilvl="7" w:tplc="92464067" w:tentative="1">
      <w:start w:val="1"/>
      <w:numFmt w:val="lowerLetter"/>
      <w:lvlText w:val="%8."/>
      <w:lvlJc w:val="left"/>
      <w:pPr>
        <w:ind w:left="5760" w:hanging="360"/>
      </w:pPr>
    </w:lvl>
    <w:lvl w:ilvl="8" w:tplc="924640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60">
    <w:multiLevelType w:val="hybridMultilevel"/>
    <w:lvl w:ilvl="0" w:tplc="77951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260">
    <w:abstractNumId w:val="19260"/>
  </w:num>
  <w:num w:numId="19261">
    <w:abstractNumId w:val="192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9929112" Type="http://schemas.openxmlformats.org/officeDocument/2006/relationships/comments" Target="comments.xml"/><Relationship Id="rId863454802" Type="http://schemas.microsoft.com/office/2011/relationships/commentsExtended" Target="commentsExtended.xml"/><Relationship Id="rId50014363" Type="http://schemas.openxmlformats.org/officeDocument/2006/relationships/image" Target="media/imgrId5001436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14363" Type="http://schemas.openxmlformats.org/officeDocument/2006/relationships/image" Target="media/imgrId5001436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14363" Type="http://schemas.openxmlformats.org/officeDocument/2006/relationships/image" Target="media/imgrId5001436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14363" Type="http://schemas.openxmlformats.org/officeDocument/2006/relationships/image" Target="media/imgrId5001436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14363" Type="http://schemas.openxmlformats.org/officeDocument/2006/relationships/image" Target="media/imgrId5001436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14363" Type="http://schemas.openxmlformats.org/officeDocument/2006/relationships/image" Target="media/imgrId5001436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14363" Type="http://schemas.openxmlformats.org/officeDocument/2006/relationships/image" Target="media/imgrId5001436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