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966">
    <w:multiLevelType w:val="hybridMultilevel"/>
    <w:lvl w:ilvl="0" w:tplc="68319685">
      <w:start w:val="1"/>
      <w:numFmt w:val="decimal"/>
      <w:lvlText w:val="%1."/>
      <w:lvlJc w:val="left"/>
      <w:pPr>
        <w:ind w:left="720" w:hanging="360"/>
      </w:pPr>
    </w:lvl>
    <w:lvl w:ilvl="1" w:tplc="68319685" w:tentative="1">
      <w:start w:val="1"/>
      <w:numFmt w:val="lowerLetter"/>
      <w:lvlText w:val="%2."/>
      <w:lvlJc w:val="left"/>
      <w:pPr>
        <w:ind w:left="1440" w:hanging="360"/>
      </w:pPr>
    </w:lvl>
    <w:lvl w:ilvl="2" w:tplc="68319685" w:tentative="1">
      <w:start w:val="1"/>
      <w:numFmt w:val="lowerRoman"/>
      <w:lvlText w:val="%3."/>
      <w:lvlJc w:val="right"/>
      <w:pPr>
        <w:ind w:left="2160" w:hanging="180"/>
      </w:pPr>
    </w:lvl>
    <w:lvl w:ilvl="3" w:tplc="68319685" w:tentative="1">
      <w:start w:val="1"/>
      <w:numFmt w:val="decimal"/>
      <w:lvlText w:val="%4."/>
      <w:lvlJc w:val="left"/>
      <w:pPr>
        <w:ind w:left="2880" w:hanging="360"/>
      </w:pPr>
    </w:lvl>
    <w:lvl w:ilvl="4" w:tplc="68319685" w:tentative="1">
      <w:start w:val="1"/>
      <w:numFmt w:val="lowerLetter"/>
      <w:lvlText w:val="%5."/>
      <w:lvlJc w:val="left"/>
      <w:pPr>
        <w:ind w:left="3600" w:hanging="360"/>
      </w:pPr>
    </w:lvl>
    <w:lvl w:ilvl="5" w:tplc="68319685" w:tentative="1">
      <w:start w:val="1"/>
      <w:numFmt w:val="lowerRoman"/>
      <w:lvlText w:val="%6."/>
      <w:lvlJc w:val="right"/>
      <w:pPr>
        <w:ind w:left="4320" w:hanging="180"/>
      </w:pPr>
    </w:lvl>
    <w:lvl w:ilvl="6" w:tplc="68319685" w:tentative="1">
      <w:start w:val="1"/>
      <w:numFmt w:val="decimal"/>
      <w:lvlText w:val="%7."/>
      <w:lvlJc w:val="left"/>
      <w:pPr>
        <w:ind w:left="5040" w:hanging="360"/>
      </w:pPr>
    </w:lvl>
    <w:lvl w:ilvl="7" w:tplc="68319685" w:tentative="1">
      <w:start w:val="1"/>
      <w:numFmt w:val="lowerLetter"/>
      <w:lvlText w:val="%8."/>
      <w:lvlJc w:val="left"/>
      <w:pPr>
        <w:ind w:left="5760" w:hanging="360"/>
      </w:pPr>
    </w:lvl>
    <w:lvl w:ilvl="8" w:tplc="683196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65">
    <w:multiLevelType w:val="hybridMultilevel"/>
    <w:lvl w:ilvl="0" w:tplc="43784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965">
    <w:abstractNumId w:val="9965"/>
  </w:num>
  <w:num w:numId="9966">
    <w:abstractNumId w:val="99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0422993" Type="http://schemas.openxmlformats.org/officeDocument/2006/relationships/comments" Target="comments.xml"/><Relationship Id="rId22701468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