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502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186">
    <w:multiLevelType w:val="hybridMultilevel"/>
    <w:lvl w:ilvl="0" w:tplc="91121435">
      <w:start w:val="1"/>
      <w:numFmt w:val="decimal"/>
      <w:lvlText w:val="%1."/>
      <w:lvlJc w:val="left"/>
      <w:pPr>
        <w:ind w:left="720" w:hanging="360"/>
      </w:pPr>
    </w:lvl>
    <w:lvl w:ilvl="1" w:tplc="91121435" w:tentative="1">
      <w:start w:val="1"/>
      <w:numFmt w:val="lowerLetter"/>
      <w:lvlText w:val="%2."/>
      <w:lvlJc w:val="left"/>
      <w:pPr>
        <w:ind w:left="1440" w:hanging="360"/>
      </w:pPr>
    </w:lvl>
    <w:lvl w:ilvl="2" w:tplc="91121435" w:tentative="1">
      <w:start w:val="1"/>
      <w:numFmt w:val="lowerRoman"/>
      <w:lvlText w:val="%3."/>
      <w:lvlJc w:val="right"/>
      <w:pPr>
        <w:ind w:left="2160" w:hanging="180"/>
      </w:pPr>
    </w:lvl>
    <w:lvl w:ilvl="3" w:tplc="91121435" w:tentative="1">
      <w:start w:val="1"/>
      <w:numFmt w:val="decimal"/>
      <w:lvlText w:val="%4."/>
      <w:lvlJc w:val="left"/>
      <w:pPr>
        <w:ind w:left="2880" w:hanging="360"/>
      </w:pPr>
    </w:lvl>
    <w:lvl w:ilvl="4" w:tplc="91121435" w:tentative="1">
      <w:start w:val="1"/>
      <w:numFmt w:val="lowerLetter"/>
      <w:lvlText w:val="%5."/>
      <w:lvlJc w:val="left"/>
      <w:pPr>
        <w:ind w:left="3600" w:hanging="360"/>
      </w:pPr>
    </w:lvl>
    <w:lvl w:ilvl="5" w:tplc="91121435" w:tentative="1">
      <w:start w:val="1"/>
      <w:numFmt w:val="lowerRoman"/>
      <w:lvlText w:val="%6."/>
      <w:lvlJc w:val="right"/>
      <w:pPr>
        <w:ind w:left="4320" w:hanging="180"/>
      </w:pPr>
    </w:lvl>
    <w:lvl w:ilvl="6" w:tplc="91121435" w:tentative="1">
      <w:start w:val="1"/>
      <w:numFmt w:val="decimal"/>
      <w:lvlText w:val="%7."/>
      <w:lvlJc w:val="left"/>
      <w:pPr>
        <w:ind w:left="5040" w:hanging="360"/>
      </w:pPr>
    </w:lvl>
    <w:lvl w:ilvl="7" w:tplc="91121435" w:tentative="1">
      <w:start w:val="1"/>
      <w:numFmt w:val="lowerLetter"/>
      <w:lvlText w:val="%8."/>
      <w:lvlJc w:val="left"/>
      <w:pPr>
        <w:ind w:left="5760" w:hanging="360"/>
      </w:pPr>
    </w:lvl>
    <w:lvl w:ilvl="8" w:tplc="911214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5">
    <w:multiLevelType w:val="hybridMultilevel"/>
    <w:lvl w:ilvl="0" w:tplc="342102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185">
    <w:abstractNumId w:val="13185"/>
  </w:num>
  <w:num w:numId="13186">
    <w:abstractNumId w:val="131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63858819" Type="http://schemas.openxmlformats.org/officeDocument/2006/relationships/comments" Target="comments.xml"/><Relationship Id="rId75029583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