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41">
    <w:multiLevelType w:val="hybridMultilevel"/>
    <w:lvl w:ilvl="0" w:tplc="93222323">
      <w:start w:val="1"/>
      <w:numFmt w:val="decimal"/>
      <w:lvlText w:val="%1."/>
      <w:lvlJc w:val="left"/>
      <w:pPr>
        <w:ind w:left="720" w:hanging="360"/>
      </w:pPr>
    </w:lvl>
    <w:lvl w:ilvl="1" w:tplc="93222323" w:tentative="1">
      <w:start w:val="1"/>
      <w:numFmt w:val="lowerLetter"/>
      <w:lvlText w:val="%2."/>
      <w:lvlJc w:val="left"/>
      <w:pPr>
        <w:ind w:left="1440" w:hanging="360"/>
      </w:pPr>
    </w:lvl>
    <w:lvl w:ilvl="2" w:tplc="93222323" w:tentative="1">
      <w:start w:val="1"/>
      <w:numFmt w:val="lowerRoman"/>
      <w:lvlText w:val="%3."/>
      <w:lvlJc w:val="right"/>
      <w:pPr>
        <w:ind w:left="2160" w:hanging="180"/>
      </w:pPr>
    </w:lvl>
    <w:lvl w:ilvl="3" w:tplc="93222323" w:tentative="1">
      <w:start w:val="1"/>
      <w:numFmt w:val="decimal"/>
      <w:lvlText w:val="%4."/>
      <w:lvlJc w:val="left"/>
      <w:pPr>
        <w:ind w:left="2880" w:hanging="360"/>
      </w:pPr>
    </w:lvl>
    <w:lvl w:ilvl="4" w:tplc="93222323" w:tentative="1">
      <w:start w:val="1"/>
      <w:numFmt w:val="lowerLetter"/>
      <w:lvlText w:val="%5."/>
      <w:lvlJc w:val="left"/>
      <w:pPr>
        <w:ind w:left="3600" w:hanging="360"/>
      </w:pPr>
    </w:lvl>
    <w:lvl w:ilvl="5" w:tplc="93222323" w:tentative="1">
      <w:start w:val="1"/>
      <w:numFmt w:val="lowerRoman"/>
      <w:lvlText w:val="%6."/>
      <w:lvlJc w:val="right"/>
      <w:pPr>
        <w:ind w:left="4320" w:hanging="180"/>
      </w:pPr>
    </w:lvl>
    <w:lvl w:ilvl="6" w:tplc="93222323" w:tentative="1">
      <w:start w:val="1"/>
      <w:numFmt w:val="decimal"/>
      <w:lvlText w:val="%7."/>
      <w:lvlJc w:val="left"/>
      <w:pPr>
        <w:ind w:left="5040" w:hanging="360"/>
      </w:pPr>
    </w:lvl>
    <w:lvl w:ilvl="7" w:tplc="93222323" w:tentative="1">
      <w:start w:val="1"/>
      <w:numFmt w:val="lowerLetter"/>
      <w:lvlText w:val="%8."/>
      <w:lvlJc w:val="left"/>
      <w:pPr>
        <w:ind w:left="5760" w:hanging="360"/>
      </w:pPr>
    </w:lvl>
    <w:lvl w:ilvl="8" w:tplc="93222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40">
    <w:multiLevelType w:val="hybridMultilevel"/>
    <w:lvl w:ilvl="0" w:tplc="607734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40">
    <w:abstractNumId w:val="17940"/>
  </w:num>
  <w:num w:numId="17941">
    <w:abstractNumId w:val="179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1977752" Type="http://schemas.openxmlformats.org/officeDocument/2006/relationships/comments" Target="comments.xml"/><Relationship Id="rId87592083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