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les pannes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2504 M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4001030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00185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034">
    <w:multiLevelType w:val="hybridMultilevel"/>
    <w:lvl w:ilvl="0" w:tplc="24413586">
      <w:start w:val="1"/>
      <w:numFmt w:val="decimal"/>
      <w:lvlText w:val="%1."/>
      <w:lvlJc w:val="left"/>
      <w:pPr>
        <w:ind w:left="720" w:hanging="360"/>
      </w:pPr>
    </w:lvl>
    <w:lvl w:ilvl="1" w:tplc="24413586" w:tentative="1">
      <w:start w:val="1"/>
      <w:numFmt w:val="lowerLetter"/>
      <w:lvlText w:val="%2."/>
      <w:lvlJc w:val="left"/>
      <w:pPr>
        <w:ind w:left="1440" w:hanging="360"/>
      </w:pPr>
    </w:lvl>
    <w:lvl w:ilvl="2" w:tplc="24413586" w:tentative="1">
      <w:start w:val="1"/>
      <w:numFmt w:val="lowerRoman"/>
      <w:lvlText w:val="%3."/>
      <w:lvlJc w:val="right"/>
      <w:pPr>
        <w:ind w:left="2160" w:hanging="180"/>
      </w:pPr>
    </w:lvl>
    <w:lvl w:ilvl="3" w:tplc="24413586" w:tentative="1">
      <w:start w:val="1"/>
      <w:numFmt w:val="decimal"/>
      <w:lvlText w:val="%4."/>
      <w:lvlJc w:val="left"/>
      <w:pPr>
        <w:ind w:left="2880" w:hanging="360"/>
      </w:pPr>
    </w:lvl>
    <w:lvl w:ilvl="4" w:tplc="24413586" w:tentative="1">
      <w:start w:val="1"/>
      <w:numFmt w:val="lowerLetter"/>
      <w:lvlText w:val="%5."/>
      <w:lvlJc w:val="left"/>
      <w:pPr>
        <w:ind w:left="3600" w:hanging="360"/>
      </w:pPr>
    </w:lvl>
    <w:lvl w:ilvl="5" w:tplc="24413586" w:tentative="1">
      <w:start w:val="1"/>
      <w:numFmt w:val="lowerRoman"/>
      <w:lvlText w:val="%6."/>
      <w:lvlJc w:val="right"/>
      <w:pPr>
        <w:ind w:left="4320" w:hanging="180"/>
      </w:pPr>
    </w:lvl>
    <w:lvl w:ilvl="6" w:tplc="24413586" w:tentative="1">
      <w:start w:val="1"/>
      <w:numFmt w:val="decimal"/>
      <w:lvlText w:val="%7."/>
      <w:lvlJc w:val="left"/>
      <w:pPr>
        <w:ind w:left="5040" w:hanging="360"/>
      </w:pPr>
    </w:lvl>
    <w:lvl w:ilvl="7" w:tplc="24413586" w:tentative="1">
      <w:start w:val="1"/>
      <w:numFmt w:val="lowerLetter"/>
      <w:lvlText w:val="%8."/>
      <w:lvlJc w:val="left"/>
      <w:pPr>
        <w:ind w:left="5760" w:hanging="360"/>
      </w:pPr>
    </w:lvl>
    <w:lvl w:ilvl="8" w:tplc="24413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33">
    <w:multiLevelType w:val="hybridMultilevel"/>
    <w:lvl w:ilvl="0" w:tplc="434513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033">
    <w:abstractNumId w:val="19033"/>
  </w:num>
  <w:num w:numId="19034">
    <w:abstractNumId w:val="190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09078156" Type="http://schemas.openxmlformats.org/officeDocument/2006/relationships/comments" Target="comments.xml"/><Relationship Id="rId472557932" Type="http://schemas.microsoft.com/office/2011/relationships/commentsExtended" Target="commentsExtended.xml"/><Relationship Id="rId20018525" Type="http://schemas.openxmlformats.org/officeDocument/2006/relationships/image" Target="media/imgrId2001852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018525" Type="http://schemas.openxmlformats.org/officeDocument/2006/relationships/image" Target="media/imgrId2001852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018525" Type="http://schemas.openxmlformats.org/officeDocument/2006/relationships/image" Target="media/imgrId2001852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018525" Type="http://schemas.openxmlformats.org/officeDocument/2006/relationships/image" Target="media/imgrId2001852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018525" Type="http://schemas.openxmlformats.org/officeDocument/2006/relationships/image" Target="media/imgrId2001852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018525" Type="http://schemas.openxmlformats.org/officeDocument/2006/relationships/image" Target="media/imgrId2001852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018525" Type="http://schemas.openxmlformats.org/officeDocument/2006/relationships/image" Target="media/imgrId2001852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