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manutenzione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230281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49785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102">
    <w:multiLevelType w:val="hybridMultilevel"/>
    <w:lvl w:ilvl="0" w:tplc="12384654">
      <w:start w:val="1"/>
      <w:numFmt w:val="decimal"/>
      <w:lvlText w:val="%1."/>
      <w:lvlJc w:val="left"/>
      <w:pPr>
        <w:ind w:left="720" w:hanging="360"/>
      </w:pPr>
    </w:lvl>
    <w:lvl w:ilvl="1" w:tplc="12384654" w:tentative="1">
      <w:start w:val="1"/>
      <w:numFmt w:val="lowerLetter"/>
      <w:lvlText w:val="%2."/>
      <w:lvlJc w:val="left"/>
      <w:pPr>
        <w:ind w:left="1440" w:hanging="360"/>
      </w:pPr>
    </w:lvl>
    <w:lvl w:ilvl="2" w:tplc="12384654" w:tentative="1">
      <w:start w:val="1"/>
      <w:numFmt w:val="lowerRoman"/>
      <w:lvlText w:val="%3."/>
      <w:lvlJc w:val="right"/>
      <w:pPr>
        <w:ind w:left="2160" w:hanging="180"/>
      </w:pPr>
    </w:lvl>
    <w:lvl w:ilvl="3" w:tplc="12384654" w:tentative="1">
      <w:start w:val="1"/>
      <w:numFmt w:val="decimal"/>
      <w:lvlText w:val="%4."/>
      <w:lvlJc w:val="left"/>
      <w:pPr>
        <w:ind w:left="2880" w:hanging="360"/>
      </w:pPr>
    </w:lvl>
    <w:lvl w:ilvl="4" w:tplc="12384654" w:tentative="1">
      <w:start w:val="1"/>
      <w:numFmt w:val="lowerLetter"/>
      <w:lvlText w:val="%5."/>
      <w:lvlJc w:val="left"/>
      <w:pPr>
        <w:ind w:left="3600" w:hanging="360"/>
      </w:pPr>
    </w:lvl>
    <w:lvl w:ilvl="5" w:tplc="12384654" w:tentative="1">
      <w:start w:val="1"/>
      <w:numFmt w:val="lowerRoman"/>
      <w:lvlText w:val="%6."/>
      <w:lvlJc w:val="right"/>
      <w:pPr>
        <w:ind w:left="4320" w:hanging="180"/>
      </w:pPr>
    </w:lvl>
    <w:lvl w:ilvl="6" w:tplc="12384654" w:tentative="1">
      <w:start w:val="1"/>
      <w:numFmt w:val="decimal"/>
      <w:lvlText w:val="%7."/>
      <w:lvlJc w:val="left"/>
      <w:pPr>
        <w:ind w:left="5040" w:hanging="360"/>
      </w:pPr>
    </w:lvl>
    <w:lvl w:ilvl="7" w:tplc="12384654" w:tentative="1">
      <w:start w:val="1"/>
      <w:numFmt w:val="lowerLetter"/>
      <w:lvlText w:val="%8."/>
      <w:lvlJc w:val="left"/>
      <w:pPr>
        <w:ind w:left="5760" w:hanging="360"/>
      </w:pPr>
    </w:lvl>
    <w:lvl w:ilvl="8" w:tplc="12384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01">
    <w:multiLevelType w:val="hybridMultilevel"/>
    <w:lvl w:ilvl="0" w:tplc="617492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101">
    <w:abstractNumId w:val="24101"/>
  </w:num>
  <w:num w:numId="24102">
    <w:abstractNumId w:val="241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0219616" Type="http://schemas.openxmlformats.org/officeDocument/2006/relationships/comments" Target="comments.xml"/><Relationship Id="rId232721580" Type="http://schemas.microsoft.com/office/2011/relationships/commentsExtended" Target="commentsExtended.xml"/><Relationship Id="rId34978557" Type="http://schemas.openxmlformats.org/officeDocument/2006/relationships/image" Target="media/imgrId3497855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978557" Type="http://schemas.openxmlformats.org/officeDocument/2006/relationships/image" Target="media/imgrId3497855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978557" Type="http://schemas.openxmlformats.org/officeDocument/2006/relationships/image" Target="media/imgrId3497855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978557" Type="http://schemas.openxmlformats.org/officeDocument/2006/relationships/image" Target="media/imgrId3497855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978557" Type="http://schemas.openxmlformats.org/officeDocument/2006/relationships/image" Target="media/imgrId3497855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978557" Type="http://schemas.openxmlformats.org/officeDocument/2006/relationships/image" Target="media/imgrId3497855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978557" Type="http://schemas.openxmlformats.org/officeDocument/2006/relationships/image" Target="media/imgrId3497855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