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warranty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2504TCR / KDI 2504TCRE5 Owner Manual (Rev_20)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349736511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375378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2504tcr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1172">
    <w:multiLevelType w:val="hybridMultilevel"/>
    <w:lvl w:ilvl="0" w:tplc="75079891">
      <w:start w:val="1"/>
      <w:numFmt w:val="decimal"/>
      <w:lvlText w:val="%1."/>
      <w:lvlJc w:val="left"/>
      <w:pPr>
        <w:ind w:left="720" w:hanging="360"/>
      </w:pPr>
    </w:lvl>
    <w:lvl w:ilvl="1" w:tplc="75079891" w:tentative="1">
      <w:start w:val="1"/>
      <w:numFmt w:val="lowerLetter"/>
      <w:lvlText w:val="%2."/>
      <w:lvlJc w:val="left"/>
      <w:pPr>
        <w:ind w:left="1440" w:hanging="360"/>
      </w:pPr>
    </w:lvl>
    <w:lvl w:ilvl="2" w:tplc="75079891" w:tentative="1">
      <w:start w:val="1"/>
      <w:numFmt w:val="lowerRoman"/>
      <w:lvlText w:val="%3."/>
      <w:lvlJc w:val="right"/>
      <w:pPr>
        <w:ind w:left="2160" w:hanging="180"/>
      </w:pPr>
    </w:lvl>
    <w:lvl w:ilvl="3" w:tplc="75079891" w:tentative="1">
      <w:start w:val="1"/>
      <w:numFmt w:val="decimal"/>
      <w:lvlText w:val="%4."/>
      <w:lvlJc w:val="left"/>
      <w:pPr>
        <w:ind w:left="2880" w:hanging="360"/>
      </w:pPr>
    </w:lvl>
    <w:lvl w:ilvl="4" w:tplc="75079891" w:tentative="1">
      <w:start w:val="1"/>
      <w:numFmt w:val="lowerLetter"/>
      <w:lvlText w:val="%5."/>
      <w:lvlJc w:val="left"/>
      <w:pPr>
        <w:ind w:left="3600" w:hanging="360"/>
      </w:pPr>
    </w:lvl>
    <w:lvl w:ilvl="5" w:tplc="75079891" w:tentative="1">
      <w:start w:val="1"/>
      <w:numFmt w:val="lowerRoman"/>
      <w:lvlText w:val="%6."/>
      <w:lvlJc w:val="right"/>
      <w:pPr>
        <w:ind w:left="4320" w:hanging="180"/>
      </w:pPr>
    </w:lvl>
    <w:lvl w:ilvl="6" w:tplc="75079891" w:tentative="1">
      <w:start w:val="1"/>
      <w:numFmt w:val="decimal"/>
      <w:lvlText w:val="%7."/>
      <w:lvlJc w:val="left"/>
      <w:pPr>
        <w:ind w:left="5040" w:hanging="360"/>
      </w:pPr>
    </w:lvl>
    <w:lvl w:ilvl="7" w:tplc="75079891" w:tentative="1">
      <w:start w:val="1"/>
      <w:numFmt w:val="lowerLetter"/>
      <w:lvlText w:val="%8."/>
      <w:lvlJc w:val="left"/>
      <w:pPr>
        <w:ind w:left="5760" w:hanging="360"/>
      </w:pPr>
    </w:lvl>
    <w:lvl w:ilvl="8" w:tplc="7507989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71">
    <w:multiLevelType w:val="hybridMultilevel"/>
    <w:lvl w:ilvl="0" w:tplc="412998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1171">
    <w:abstractNumId w:val="21171"/>
  </w:num>
  <w:num w:numId="21172">
    <w:abstractNumId w:val="2117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32702169" Type="http://schemas.openxmlformats.org/officeDocument/2006/relationships/comments" Target="comments.xml"/><Relationship Id="rId341235526" Type="http://schemas.microsoft.com/office/2011/relationships/commentsExtended" Target="commentsExtended.xml"/><Relationship Id="rId37537852" Type="http://schemas.openxmlformats.org/officeDocument/2006/relationships/image" Target="media/imgrId37537852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7537852" Type="http://schemas.openxmlformats.org/officeDocument/2006/relationships/image" Target="media/imgrId37537852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7537852" Type="http://schemas.openxmlformats.org/officeDocument/2006/relationships/image" Target="media/imgrId37537852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7537852" Type="http://schemas.openxmlformats.org/officeDocument/2006/relationships/image" Target="media/imgrId37537852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7537852" Type="http://schemas.openxmlformats.org/officeDocument/2006/relationships/image" Target="media/imgrId37537852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7537852" Type="http://schemas.openxmlformats.org/officeDocument/2006/relationships/image" Target="media/imgrId37537852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7537852" Type="http://schemas.openxmlformats.org/officeDocument/2006/relationships/image" Target="media/imgrId37537852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