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Workshop Manual (Rev. 00_DRAFT)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11004011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8444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KSD1403-WS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314">
    <w:multiLevelType w:val="hybridMultilevel"/>
    <w:lvl w:ilvl="0" w:tplc="54040497">
      <w:start w:val="1"/>
      <w:numFmt w:val="decimal"/>
      <w:lvlText w:val="%1."/>
      <w:lvlJc w:val="left"/>
      <w:pPr>
        <w:ind w:left="720" w:hanging="360"/>
      </w:pPr>
    </w:lvl>
    <w:lvl w:ilvl="1" w:tplc="54040497" w:tentative="1">
      <w:start w:val="1"/>
      <w:numFmt w:val="lowerLetter"/>
      <w:lvlText w:val="%2."/>
      <w:lvlJc w:val="left"/>
      <w:pPr>
        <w:ind w:left="1440" w:hanging="360"/>
      </w:pPr>
    </w:lvl>
    <w:lvl w:ilvl="2" w:tplc="54040497" w:tentative="1">
      <w:start w:val="1"/>
      <w:numFmt w:val="lowerRoman"/>
      <w:lvlText w:val="%3."/>
      <w:lvlJc w:val="right"/>
      <w:pPr>
        <w:ind w:left="2160" w:hanging="180"/>
      </w:pPr>
    </w:lvl>
    <w:lvl w:ilvl="3" w:tplc="54040497" w:tentative="1">
      <w:start w:val="1"/>
      <w:numFmt w:val="decimal"/>
      <w:lvlText w:val="%4."/>
      <w:lvlJc w:val="left"/>
      <w:pPr>
        <w:ind w:left="2880" w:hanging="360"/>
      </w:pPr>
    </w:lvl>
    <w:lvl w:ilvl="4" w:tplc="54040497" w:tentative="1">
      <w:start w:val="1"/>
      <w:numFmt w:val="lowerLetter"/>
      <w:lvlText w:val="%5."/>
      <w:lvlJc w:val="left"/>
      <w:pPr>
        <w:ind w:left="3600" w:hanging="360"/>
      </w:pPr>
    </w:lvl>
    <w:lvl w:ilvl="5" w:tplc="54040497" w:tentative="1">
      <w:start w:val="1"/>
      <w:numFmt w:val="lowerRoman"/>
      <w:lvlText w:val="%6."/>
      <w:lvlJc w:val="right"/>
      <w:pPr>
        <w:ind w:left="4320" w:hanging="180"/>
      </w:pPr>
    </w:lvl>
    <w:lvl w:ilvl="6" w:tplc="54040497" w:tentative="1">
      <w:start w:val="1"/>
      <w:numFmt w:val="decimal"/>
      <w:lvlText w:val="%7."/>
      <w:lvlJc w:val="left"/>
      <w:pPr>
        <w:ind w:left="5040" w:hanging="360"/>
      </w:pPr>
    </w:lvl>
    <w:lvl w:ilvl="7" w:tplc="54040497" w:tentative="1">
      <w:start w:val="1"/>
      <w:numFmt w:val="lowerLetter"/>
      <w:lvlText w:val="%8."/>
      <w:lvlJc w:val="left"/>
      <w:pPr>
        <w:ind w:left="5760" w:hanging="360"/>
      </w:pPr>
    </w:lvl>
    <w:lvl w:ilvl="8" w:tplc="540404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13">
    <w:multiLevelType w:val="hybridMultilevel"/>
    <w:lvl w:ilvl="0" w:tplc="26552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313">
    <w:abstractNumId w:val="20313"/>
  </w:num>
  <w:num w:numId="20314">
    <w:abstractNumId w:val="203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94192537" Type="http://schemas.openxmlformats.org/officeDocument/2006/relationships/comments" Target="comments.xml"/><Relationship Id="rId372002029" Type="http://schemas.microsoft.com/office/2011/relationships/commentsExtended" Target="commentsExtended.xml"/><Relationship Id="rId68444253" Type="http://schemas.openxmlformats.org/officeDocument/2006/relationships/image" Target="media/imgrId6844425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444253" Type="http://schemas.openxmlformats.org/officeDocument/2006/relationships/image" Target="media/imgrId6844425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444253" Type="http://schemas.openxmlformats.org/officeDocument/2006/relationships/image" Target="media/imgrId6844425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444253" Type="http://schemas.openxmlformats.org/officeDocument/2006/relationships/image" Target="media/imgrId6844425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444253" Type="http://schemas.openxmlformats.org/officeDocument/2006/relationships/image" Target="media/imgrId6844425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444253" Type="http://schemas.openxmlformats.org/officeDocument/2006/relationships/image" Target="media/imgrId6844425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444253" Type="http://schemas.openxmlformats.org/officeDocument/2006/relationships/image" Target="media/imgrId6844425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