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pour le remplacement des groupes fonctionnels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3404 TM (Rev. 08.4)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6844328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91668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001">
    <w:multiLevelType w:val="hybridMultilevel"/>
    <w:lvl w:ilvl="0" w:tplc="66200144">
      <w:start w:val="1"/>
      <w:numFmt w:val="decimal"/>
      <w:lvlText w:val="%1."/>
      <w:lvlJc w:val="left"/>
      <w:pPr>
        <w:ind w:left="720" w:hanging="360"/>
      </w:pPr>
    </w:lvl>
    <w:lvl w:ilvl="1" w:tplc="66200144" w:tentative="1">
      <w:start w:val="1"/>
      <w:numFmt w:val="lowerLetter"/>
      <w:lvlText w:val="%2."/>
      <w:lvlJc w:val="left"/>
      <w:pPr>
        <w:ind w:left="1440" w:hanging="360"/>
      </w:pPr>
    </w:lvl>
    <w:lvl w:ilvl="2" w:tplc="66200144" w:tentative="1">
      <w:start w:val="1"/>
      <w:numFmt w:val="lowerRoman"/>
      <w:lvlText w:val="%3."/>
      <w:lvlJc w:val="right"/>
      <w:pPr>
        <w:ind w:left="2160" w:hanging="180"/>
      </w:pPr>
    </w:lvl>
    <w:lvl w:ilvl="3" w:tplc="66200144" w:tentative="1">
      <w:start w:val="1"/>
      <w:numFmt w:val="decimal"/>
      <w:lvlText w:val="%4."/>
      <w:lvlJc w:val="left"/>
      <w:pPr>
        <w:ind w:left="2880" w:hanging="360"/>
      </w:pPr>
    </w:lvl>
    <w:lvl w:ilvl="4" w:tplc="66200144" w:tentative="1">
      <w:start w:val="1"/>
      <w:numFmt w:val="lowerLetter"/>
      <w:lvlText w:val="%5."/>
      <w:lvlJc w:val="left"/>
      <w:pPr>
        <w:ind w:left="3600" w:hanging="360"/>
      </w:pPr>
    </w:lvl>
    <w:lvl w:ilvl="5" w:tplc="66200144" w:tentative="1">
      <w:start w:val="1"/>
      <w:numFmt w:val="lowerRoman"/>
      <w:lvlText w:val="%6."/>
      <w:lvlJc w:val="right"/>
      <w:pPr>
        <w:ind w:left="4320" w:hanging="180"/>
      </w:pPr>
    </w:lvl>
    <w:lvl w:ilvl="6" w:tplc="66200144" w:tentative="1">
      <w:start w:val="1"/>
      <w:numFmt w:val="decimal"/>
      <w:lvlText w:val="%7."/>
      <w:lvlJc w:val="left"/>
      <w:pPr>
        <w:ind w:left="5040" w:hanging="360"/>
      </w:pPr>
    </w:lvl>
    <w:lvl w:ilvl="7" w:tplc="66200144" w:tentative="1">
      <w:start w:val="1"/>
      <w:numFmt w:val="lowerLetter"/>
      <w:lvlText w:val="%8."/>
      <w:lvlJc w:val="left"/>
      <w:pPr>
        <w:ind w:left="5760" w:hanging="360"/>
      </w:pPr>
    </w:lvl>
    <w:lvl w:ilvl="8" w:tplc="662001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00">
    <w:multiLevelType w:val="hybridMultilevel"/>
    <w:lvl w:ilvl="0" w:tplc="70339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000">
    <w:abstractNumId w:val="18000"/>
  </w:num>
  <w:num w:numId="18001">
    <w:abstractNumId w:val="18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75849590" Type="http://schemas.openxmlformats.org/officeDocument/2006/relationships/comments" Target="comments.xml"/><Relationship Id="rId668224157" Type="http://schemas.microsoft.com/office/2011/relationships/commentsExtended" Target="commentsExtended.xml"/><Relationship Id="rId89166805" Type="http://schemas.openxmlformats.org/officeDocument/2006/relationships/image" Target="media/imgrId8916680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166805" Type="http://schemas.openxmlformats.org/officeDocument/2006/relationships/image" Target="media/imgrId8916680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166805" Type="http://schemas.openxmlformats.org/officeDocument/2006/relationships/image" Target="media/imgrId8916680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166805" Type="http://schemas.openxmlformats.org/officeDocument/2006/relationships/image" Target="media/imgrId8916680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166805" Type="http://schemas.openxmlformats.org/officeDocument/2006/relationships/image" Target="media/imgrId8916680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166805" Type="http://schemas.openxmlformats.org/officeDocument/2006/relationships/image" Target="media/imgrId8916680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166805" Type="http://schemas.openxmlformats.org/officeDocument/2006/relationships/image" Target="media/imgrId8916680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