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pour le remplacement des groupes fonctionnels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3404 TM (Rev. 08.4)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2568079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69873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848">
    <w:multiLevelType w:val="hybridMultilevel"/>
    <w:lvl w:ilvl="0" w:tplc="11560271">
      <w:start w:val="1"/>
      <w:numFmt w:val="decimal"/>
      <w:lvlText w:val="%1."/>
      <w:lvlJc w:val="left"/>
      <w:pPr>
        <w:ind w:left="720" w:hanging="360"/>
      </w:pPr>
    </w:lvl>
    <w:lvl w:ilvl="1" w:tplc="11560271" w:tentative="1">
      <w:start w:val="1"/>
      <w:numFmt w:val="lowerLetter"/>
      <w:lvlText w:val="%2."/>
      <w:lvlJc w:val="left"/>
      <w:pPr>
        <w:ind w:left="1440" w:hanging="360"/>
      </w:pPr>
    </w:lvl>
    <w:lvl w:ilvl="2" w:tplc="11560271" w:tentative="1">
      <w:start w:val="1"/>
      <w:numFmt w:val="lowerRoman"/>
      <w:lvlText w:val="%3."/>
      <w:lvlJc w:val="right"/>
      <w:pPr>
        <w:ind w:left="2160" w:hanging="180"/>
      </w:pPr>
    </w:lvl>
    <w:lvl w:ilvl="3" w:tplc="11560271" w:tentative="1">
      <w:start w:val="1"/>
      <w:numFmt w:val="decimal"/>
      <w:lvlText w:val="%4."/>
      <w:lvlJc w:val="left"/>
      <w:pPr>
        <w:ind w:left="2880" w:hanging="360"/>
      </w:pPr>
    </w:lvl>
    <w:lvl w:ilvl="4" w:tplc="11560271" w:tentative="1">
      <w:start w:val="1"/>
      <w:numFmt w:val="lowerLetter"/>
      <w:lvlText w:val="%5."/>
      <w:lvlJc w:val="left"/>
      <w:pPr>
        <w:ind w:left="3600" w:hanging="360"/>
      </w:pPr>
    </w:lvl>
    <w:lvl w:ilvl="5" w:tplc="11560271" w:tentative="1">
      <w:start w:val="1"/>
      <w:numFmt w:val="lowerRoman"/>
      <w:lvlText w:val="%6."/>
      <w:lvlJc w:val="right"/>
      <w:pPr>
        <w:ind w:left="4320" w:hanging="180"/>
      </w:pPr>
    </w:lvl>
    <w:lvl w:ilvl="6" w:tplc="11560271" w:tentative="1">
      <w:start w:val="1"/>
      <w:numFmt w:val="decimal"/>
      <w:lvlText w:val="%7."/>
      <w:lvlJc w:val="left"/>
      <w:pPr>
        <w:ind w:left="5040" w:hanging="360"/>
      </w:pPr>
    </w:lvl>
    <w:lvl w:ilvl="7" w:tplc="11560271" w:tentative="1">
      <w:start w:val="1"/>
      <w:numFmt w:val="lowerLetter"/>
      <w:lvlText w:val="%8."/>
      <w:lvlJc w:val="left"/>
      <w:pPr>
        <w:ind w:left="5760" w:hanging="360"/>
      </w:pPr>
    </w:lvl>
    <w:lvl w:ilvl="8" w:tplc="115602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47">
    <w:multiLevelType w:val="hybridMultilevel"/>
    <w:lvl w:ilvl="0" w:tplc="38835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847">
    <w:abstractNumId w:val="9847"/>
  </w:num>
  <w:num w:numId="9848">
    <w:abstractNumId w:val="98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78672619" Type="http://schemas.openxmlformats.org/officeDocument/2006/relationships/comments" Target="comments.xml"/><Relationship Id="rId760227995" Type="http://schemas.microsoft.com/office/2011/relationships/commentsExtended" Target="commentsExtended.xml"/><Relationship Id="rId66987338" Type="http://schemas.openxmlformats.org/officeDocument/2006/relationships/image" Target="media/imgrId6698733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987338" Type="http://schemas.openxmlformats.org/officeDocument/2006/relationships/image" Target="media/imgrId6698733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987338" Type="http://schemas.openxmlformats.org/officeDocument/2006/relationships/image" Target="media/imgrId6698733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987338" Type="http://schemas.openxmlformats.org/officeDocument/2006/relationships/image" Target="media/imgrId6698733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987338" Type="http://schemas.openxmlformats.org/officeDocument/2006/relationships/image" Target="media/imgrId6698733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987338" Type="http://schemas.openxmlformats.org/officeDocument/2006/relationships/image" Target="media/imgrId6698733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6987338" Type="http://schemas.openxmlformats.org/officeDocument/2006/relationships/image" Target="media/imgrId6698733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