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l'entretien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utilisation et entretien KDI 2504TCR / KDI 2504TCRE5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4811241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2807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620">
    <w:multiLevelType w:val="hybridMultilevel"/>
    <w:lvl w:ilvl="0" w:tplc="28611790">
      <w:start w:val="1"/>
      <w:numFmt w:val="decimal"/>
      <w:lvlText w:val="%1."/>
      <w:lvlJc w:val="left"/>
      <w:pPr>
        <w:ind w:left="720" w:hanging="360"/>
      </w:pPr>
    </w:lvl>
    <w:lvl w:ilvl="1" w:tplc="28611790" w:tentative="1">
      <w:start w:val="1"/>
      <w:numFmt w:val="lowerLetter"/>
      <w:lvlText w:val="%2."/>
      <w:lvlJc w:val="left"/>
      <w:pPr>
        <w:ind w:left="1440" w:hanging="360"/>
      </w:pPr>
    </w:lvl>
    <w:lvl w:ilvl="2" w:tplc="28611790" w:tentative="1">
      <w:start w:val="1"/>
      <w:numFmt w:val="lowerRoman"/>
      <w:lvlText w:val="%3."/>
      <w:lvlJc w:val="right"/>
      <w:pPr>
        <w:ind w:left="2160" w:hanging="180"/>
      </w:pPr>
    </w:lvl>
    <w:lvl w:ilvl="3" w:tplc="28611790" w:tentative="1">
      <w:start w:val="1"/>
      <w:numFmt w:val="decimal"/>
      <w:lvlText w:val="%4."/>
      <w:lvlJc w:val="left"/>
      <w:pPr>
        <w:ind w:left="2880" w:hanging="360"/>
      </w:pPr>
    </w:lvl>
    <w:lvl w:ilvl="4" w:tplc="28611790" w:tentative="1">
      <w:start w:val="1"/>
      <w:numFmt w:val="lowerLetter"/>
      <w:lvlText w:val="%5."/>
      <w:lvlJc w:val="left"/>
      <w:pPr>
        <w:ind w:left="3600" w:hanging="360"/>
      </w:pPr>
    </w:lvl>
    <w:lvl w:ilvl="5" w:tplc="28611790" w:tentative="1">
      <w:start w:val="1"/>
      <w:numFmt w:val="lowerRoman"/>
      <w:lvlText w:val="%6."/>
      <w:lvlJc w:val="right"/>
      <w:pPr>
        <w:ind w:left="4320" w:hanging="180"/>
      </w:pPr>
    </w:lvl>
    <w:lvl w:ilvl="6" w:tplc="28611790" w:tentative="1">
      <w:start w:val="1"/>
      <w:numFmt w:val="decimal"/>
      <w:lvlText w:val="%7."/>
      <w:lvlJc w:val="left"/>
      <w:pPr>
        <w:ind w:left="5040" w:hanging="360"/>
      </w:pPr>
    </w:lvl>
    <w:lvl w:ilvl="7" w:tplc="28611790" w:tentative="1">
      <w:start w:val="1"/>
      <w:numFmt w:val="lowerLetter"/>
      <w:lvlText w:val="%8."/>
      <w:lvlJc w:val="left"/>
      <w:pPr>
        <w:ind w:left="5760" w:hanging="360"/>
      </w:pPr>
    </w:lvl>
    <w:lvl w:ilvl="8" w:tplc="28611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19">
    <w:multiLevelType w:val="hybridMultilevel"/>
    <w:lvl w:ilvl="0" w:tplc="369067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619">
    <w:abstractNumId w:val="14619"/>
  </w:num>
  <w:num w:numId="14620">
    <w:abstractNumId w:val="146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54682806" Type="http://schemas.openxmlformats.org/officeDocument/2006/relationships/comments" Target="comments.xml"/><Relationship Id="rId685581586" Type="http://schemas.microsoft.com/office/2011/relationships/commentsExtended" Target="commentsExtended.xml"/><Relationship Id="rId92807157" Type="http://schemas.openxmlformats.org/officeDocument/2006/relationships/image" Target="media/imgrId9280715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807157" Type="http://schemas.openxmlformats.org/officeDocument/2006/relationships/image" Target="media/imgrId9280715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807157" Type="http://schemas.openxmlformats.org/officeDocument/2006/relationships/image" Target="media/imgrId9280715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807157" Type="http://schemas.openxmlformats.org/officeDocument/2006/relationships/image" Target="media/imgrId9280715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807157" Type="http://schemas.openxmlformats.org/officeDocument/2006/relationships/image" Target="media/imgrId9280715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807157" Type="http://schemas.openxmlformats.org/officeDocument/2006/relationships/image" Target="media/imgrId9280715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2807157" Type="http://schemas.openxmlformats.org/officeDocument/2006/relationships/image" Target="media/imgrId9280715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