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7LD 600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7LD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7LD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914">
    <w:multiLevelType w:val="hybridMultilevel"/>
    <w:lvl w:ilvl="0" w:tplc="62430775">
      <w:start w:val="1"/>
      <w:numFmt w:val="decimal"/>
      <w:lvlText w:val="%1."/>
      <w:lvlJc w:val="left"/>
      <w:pPr>
        <w:ind w:left="720" w:hanging="360"/>
      </w:pPr>
    </w:lvl>
    <w:lvl w:ilvl="1" w:tplc="62430775" w:tentative="1">
      <w:start w:val="1"/>
      <w:numFmt w:val="lowerLetter"/>
      <w:lvlText w:val="%2."/>
      <w:lvlJc w:val="left"/>
      <w:pPr>
        <w:ind w:left="1440" w:hanging="360"/>
      </w:pPr>
    </w:lvl>
    <w:lvl w:ilvl="2" w:tplc="62430775" w:tentative="1">
      <w:start w:val="1"/>
      <w:numFmt w:val="lowerRoman"/>
      <w:lvlText w:val="%3."/>
      <w:lvlJc w:val="right"/>
      <w:pPr>
        <w:ind w:left="2160" w:hanging="180"/>
      </w:pPr>
    </w:lvl>
    <w:lvl w:ilvl="3" w:tplc="62430775" w:tentative="1">
      <w:start w:val="1"/>
      <w:numFmt w:val="decimal"/>
      <w:lvlText w:val="%4."/>
      <w:lvlJc w:val="left"/>
      <w:pPr>
        <w:ind w:left="2880" w:hanging="360"/>
      </w:pPr>
    </w:lvl>
    <w:lvl w:ilvl="4" w:tplc="62430775" w:tentative="1">
      <w:start w:val="1"/>
      <w:numFmt w:val="lowerLetter"/>
      <w:lvlText w:val="%5."/>
      <w:lvlJc w:val="left"/>
      <w:pPr>
        <w:ind w:left="3600" w:hanging="360"/>
      </w:pPr>
    </w:lvl>
    <w:lvl w:ilvl="5" w:tplc="62430775" w:tentative="1">
      <w:start w:val="1"/>
      <w:numFmt w:val="lowerRoman"/>
      <w:lvlText w:val="%6."/>
      <w:lvlJc w:val="right"/>
      <w:pPr>
        <w:ind w:left="4320" w:hanging="180"/>
      </w:pPr>
    </w:lvl>
    <w:lvl w:ilvl="6" w:tplc="62430775" w:tentative="1">
      <w:start w:val="1"/>
      <w:numFmt w:val="decimal"/>
      <w:lvlText w:val="%7."/>
      <w:lvlJc w:val="left"/>
      <w:pPr>
        <w:ind w:left="5040" w:hanging="360"/>
      </w:pPr>
    </w:lvl>
    <w:lvl w:ilvl="7" w:tplc="62430775" w:tentative="1">
      <w:start w:val="1"/>
      <w:numFmt w:val="lowerLetter"/>
      <w:lvlText w:val="%8."/>
      <w:lvlJc w:val="left"/>
      <w:pPr>
        <w:ind w:left="5760" w:hanging="360"/>
      </w:pPr>
    </w:lvl>
    <w:lvl w:ilvl="8" w:tplc="624307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13">
    <w:multiLevelType w:val="hybridMultilevel"/>
    <w:lvl w:ilvl="0" w:tplc="302418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913">
    <w:abstractNumId w:val="28913"/>
  </w:num>
  <w:num w:numId="28914">
    <w:abstractNumId w:val="289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52120422" Type="http://schemas.openxmlformats.org/officeDocument/2006/relationships/comments" Target="comments.xml"/><Relationship Id="rId755788407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