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102938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65575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515">
    <w:multiLevelType w:val="hybridMultilevel"/>
    <w:lvl w:ilvl="0" w:tplc="60182328">
      <w:start w:val="1"/>
      <w:numFmt w:val="decimal"/>
      <w:lvlText w:val="%1."/>
      <w:lvlJc w:val="left"/>
      <w:pPr>
        <w:ind w:left="720" w:hanging="360"/>
      </w:pPr>
    </w:lvl>
    <w:lvl w:ilvl="1" w:tplc="60182328" w:tentative="1">
      <w:start w:val="1"/>
      <w:numFmt w:val="lowerLetter"/>
      <w:lvlText w:val="%2."/>
      <w:lvlJc w:val="left"/>
      <w:pPr>
        <w:ind w:left="1440" w:hanging="360"/>
      </w:pPr>
    </w:lvl>
    <w:lvl w:ilvl="2" w:tplc="60182328" w:tentative="1">
      <w:start w:val="1"/>
      <w:numFmt w:val="lowerRoman"/>
      <w:lvlText w:val="%3."/>
      <w:lvlJc w:val="right"/>
      <w:pPr>
        <w:ind w:left="2160" w:hanging="180"/>
      </w:pPr>
    </w:lvl>
    <w:lvl w:ilvl="3" w:tplc="60182328" w:tentative="1">
      <w:start w:val="1"/>
      <w:numFmt w:val="decimal"/>
      <w:lvlText w:val="%4."/>
      <w:lvlJc w:val="left"/>
      <w:pPr>
        <w:ind w:left="2880" w:hanging="360"/>
      </w:pPr>
    </w:lvl>
    <w:lvl w:ilvl="4" w:tplc="60182328" w:tentative="1">
      <w:start w:val="1"/>
      <w:numFmt w:val="lowerLetter"/>
      <w:lvlText w:val="%5."/>
      <w:lvlJc w:val="left"/>
      <w:pPr>
        <w:ind w:left="3600" w:hanging="360"/>
      </w:pPr>
    </w:lvl>
    <w:lvl w:ilvl="5" w:tplc="60182328" w:tentative="1">
      <w:start w:val="1"/>
      <w:numFmt w:val="lowerRoman"/>
      <w:lvlText w:val="%6."/>
      <w:lvlJc w:val="right"/>
      <w:pPr>
        <w:ind w:left="4320" w:hanging="180"/>
      </w:pPr>
    </w:lvl>
    <w:lvl w:ilvl="6" w:tplc="60182328" w:tentative="1">
      <w:start w:val="1"/>
      <w:numFmt w:val="decimal"/>
      <w:lvlText w:val="%7."/>
      <w:lvlJc w:val="left"/>
      <w:pPr>
        <w:ind w:left="5040" w:hanging="360"/>
      </w:pPr>
    </w:lvl>
    <w:lvl w:ilvl="7" w:tplc="60182328" w:tentative="1">
      <w:start w:val="1"/>
      <w:numFmt w:val="lowerLetter"/>
      <w:lvlText w:val="%8."/>
      <w:lvlJc w:val="left"/>
      <w:pPr>
        <w:ind w:left="5760" w:hanging="360"/>
      </w:pPr>
    </w:lvl>
    <w:lvl w:ilvl="8" w:tplc="60182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14">
    <w:multiLevelType w:val="hybridMultilevel"/>
    <w:lvl w:ilvl="0" w:tplc="45042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514">
    <w:abstractNumId w:val="21514"/>
  </w:num>
  <w:num w:numId="21515">
    <w:abstractNumId w:val="215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2684731" Type="http://schemas.openxmlformats.org/officeDocument/2006/relationships/comments" Target="comments.xml"/><Relationship Id="rId677210978" Type="http://schemas.microsoft.com/office/2011/relationships/commentsExtended" Target="commentsExtended.xml"/><Relationship Id="rId36557562" Type="http://schemas.openxmlformats.org/officeDocument/2006/relationships/image" Target="media/imgrId3655756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557562" Type="http://schemas.openxmlformats.org/officeDocument/2006/relationships/image" Target="media/imgrId3655756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557562" Type="http://schemas.openxmlformats.org/officeDocument/2006/relationships/image" Target="media/imgrId3655756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557562" Type="http://schemas.openxmlformats.org/officeDocument/2006/relationships/image" Target="media/imgrId3655756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557562" Type="http://schemas.openxmlformats.org/officeDocument/2006/relationships/image" Target="media/imgrId3655756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557562" Type="http://schemas.openxmlformats.org/officeDocument/2006/relationships/image" Target="media/imgrId3655756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557562" Type="http://schemas.openxmlformats.org/officeDocument/2006/relationships/image" Target="media/imgrId3655756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