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2836461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17520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004">
    <w:multiLevelType w:val="hybridMultilevel"/>
    <w:lvl w:ilvl="0" w:tplc="70322032">
      <w:start w:val="1"/>
      <w:numFmt w:val="decimal"/>
      <w:lvlText w:val="%1."/>
      <w:lvlJc w:val="left"/>
      <w:pPr>
        <w:ind w:left="720" w:hanging="360"/>
      </w:pPr>
    </w:lvl>
    <w:lvl w:ilvl="1" w:tplc="70322032" w:tentative="1">
      <w:start w:val="1"/>
      <w:numFmt w:val="lowerLetter"/>
      <w:lvlText w:val="%2."/>
      <w:lvlJc w:val="left"/>
      <w:pPr>
        <w:ind w:left="1440" w:hanging="360"/>
      </w:pPr>
    </w:lvl>
    <w:lvl w:ilvl="2" w:tplc="70322032" w:tentative="1">
      <w:start w:val="1"/>
      <w:numFmt w:val="lowerRoman"/>
      <w:lvlText w:val="%3."/>
      <w:lvlJc w:val="right"/>
      <w:pPr>
        <w:ind w:left="2160" w:hanging="180"/>
      </w:pPr>
    </w:lvl>
    <w:lvl w:ilvl="3" w:tplc="70322032" w:tentative="1">
      <w:start w:val="1"/>
      <w:numFmt w:val="decimal"/>
      <w:lvlText w:val="%4."/>
      <w:lvlJc w:val="left"/>
      <w:pPr>
        <w:ind w:left="2880" w:hanging="360"/>
      </w:pPr>
    </w:lvl>
    <w:lvl w:ilvl="4" w:tplc="70322032" w:tentative="1">
      <w:start w:val="1"/>
      <w:numFmt w:val="lowerLetter"/>
      <w:lvlText w:val="%5."/>
      <w:lvlJc w:val="left"/>
      <w:pPr>
        <w:ind w:left="3600" w:hanging="360"/>
      </w:pPr>
    </w:lvl>
    <w:lvl w:ilvl="5" w:tplc="70322032" w:tentative="1">
      <w:start w:val="1"/>
      <w:numFmt w:val="lowerRoman"/>
      <w:lvlText w:val="%6."/>
      <w:lvlJc w:val="right"/>
      <w:pPr>
        <w:ind w:left="4320" w:hanging="180"/>
      </w:pPr>
    </w:lvl>
    <w:lvl w:ilvl="6" w:tplc="70322032" w:tentative="1">
      <w:start w:val="1"/>
      <w:numFmt w:val="decimal"/>
      <w:lvlText w:val="%7."/>
      <w:lvlJc w:val="left"/>
      <w:pPr>
        <w:ind w:left="5040" w:hanging="360"/>
      </w:pPr>
    </w:lvl>
    <w:lvl w:ilvl="7" w:tplc="70322032" w:tentative="1">
      <w:start w:val="1"/>
      <w:numFmt w:val="lowerLetter"/>
      <w:lvlText w:val="%8."/>
      <w:lvlJc w:val="left"/>
      <w:pPr>
        <w:ind w:left="5760" w:hanging="360"/>
      </w:pPr>
    </w:lvl>
    <w:lvl w:ilvl="8" w:tplc="70322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03">
    <w:multiLevelType w:val="hybridMultilevel"/>
    <w:lvl w:ilvl="0" w:tplc="87289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003">
    <w:abstractNumId w:val="26003"/>
  </w:num>
  <w:num w:numId="26004">
    <w:abstractNumId w:val="26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61539183" Type="http://schemas.openxmlformats.org/officeDocument/2006/relationships/comments" Target="comments.xml"/><Relationship Id="rId186387067" Type="http://schemas.microsoft.com/office/2011/relationships/commentsExtended" Target="commentsExtended.xml"/><Relationship Id="rId21752059" Type="http://schemas.openxmlformats.org/officeDocument/2006/relationships/image" Target="media/imgrId2175205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752059" Type="http://schemas.openxmlformats.org/officeDocument/2006/relationships/image" Target="media/imgrId2175205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752059" Type="http://schemas.openxmlformats.org/officeDocument/2006/relationships/image" Target="media/imgrId2175205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752059" Type="http://schemas.openxmlformats.org/officeDocument/2006/relationships/image" Target="media/imgrId2175205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752059" Type="http://schemas.openxmlformats.org/officeDocument/2006/relationships/image" Target="media/imgrId2175205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752059" Type="http://schemas.openxmlformats.org/officeDocument/2006/relationships/image" Target="media/imgrId2175205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752059" Type="http://schemas.openxmlformats.org/officeDocument/2006/relationships/image" Target="media/imgrId2175205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