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Workshop Manual (Rev. 00_DRAFT)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40068142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17866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887">
    <w:multiLevelType w:val="hybridMultilevel"/>
    <w:lvl w:ilvl="0" w:tplc="12468439">
      <w:start w:val="1"/>
      <w:numFmt w:val="decimal"/>
      <w:lvlText w:val="%1."/>
      <w:lvlJc w:val="left"/>
      <w:pPr>
        <w:ind w:left="720" w:hanging="360"/>
      </w:pPr>
    </w:lvl>
    <w:lvl w:ilvl="1" w:tplc="12468439" w:tentative="1">
      <w:start w:val="1"/>
      <w:numFmt w:val="lowerLetter"/>
      <w:lvlText w:val="%2."/>
      <w:lvlJc w:val="left"/>
      <w:pPr>
        <w:ind w:left="1440" w:hanging="360"/>
      </w:pPr>
    </w:lvl>
    <w:lvl w:ilvl="2" w:tplc="12468439" w:tentative="1">
      <w:start w:val="1"/>
      <w:numFmt w:val="lowerRoman"/>
      <w:lvlText w:val="%3."/>
      <w:lvlJc w:val="right"/>
      <w:pPr>
        <w:ind w:left="2160" w:hanging="180"/>
      </w:pPr>
    </w:lvl>
    <w:lvl w:ilvl="3" w:tplc="12468439" w:tentative="1">
      <w:start w:val="1"/>
      <w:numFmt w:val="decimal"/>
      <w:lvlText w:val="%4."/>
      <w:lvlJc w:val="left"/>
      <w:pPr>
        <w:ind w:left="2880" w:hanging="360"/>
      </w:pPr>
    </w:lvl>
    <w:lvl w:ilvl="4" w:tplc="12468439" w:tentative="1">
      <w:start w:val="1"/>
      <w:numFmt w:val="lowerLetter"/>
      <w:lvlText w:val="%5."/>
      <w:lvlJc w:val="left"/>
      <w:pPr>
        <w:ind w:left="3600" w:hanging="360"/>
      </w:pPr>
    </w:lvl>
    <w:lvl w:ilvl="5" w:tplc="12468439" w:tentative="1">
      <w:start w:val="1"/>
      <w:numFmt w:val="lowerRoman"/>
      <w:lvlText w:val="%6."/>
      <w:lvlJc w:val="right"/>
      <w:pPr>
        <w:ind w:left="4320" w:hanging="180"/>
      </w:pPr>
    </w:lvl>
    <w:lvl w:ilvl="6" w:tplc="12468439" w:tentative="1">
      <w:start w:val="1"/>
      <w:numFmt w:val="decimal"/>
      <w:lvlText w:val="%7."/>
      <w:lvlJc w:val="left"/>
      <w:pPr>
        <w:ind w:left="5040" w:hanging="360"/>
      </w:pPr>
    </w:lvl>
    <w:lvl w:ilvl="7" w:tplc="12468439" w:tentative="1">
      <w:start w:val="1"/>
      <w:numFmt w:val="lowerLetter"/>
      <w:lvlText w:val="%8."/>
      <w:lvlJc w:val="left"/>
      <w:pPr>
        <w:ind w:left="5760" w:hanging="360"/>
      </w:pPr>
    </w:lvl>
    <w:lvl w:ilvl="8" w:tplc="124684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6">
    <w:multiLevelType w:val="hybridMultilevel"/>
    <w:lvl w:ilvl="0" w:tplc="653618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886">
    <w:abstractNumId w:val="11886"/>
  </w:num>
  <w:num w:numId="11887">
    <w:abstractNumId w:val="118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60937792" Type="http://schemas.openxmlformats.org/officeDocument/2006/relationships/comments" Target="comments.xml"/><Relationship Id="rId418496663" Type="http://schemas.microsoft.com/office/2011/relationships/commentsExtended" Target="commentsExtended.xml"/><Relationship Id="rId81786633" Type="http://schemas.openxmlformats.org/officeDocument/2006/relationships/image" Target="media/imgrId8178663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786633" Type="http://schemas.openxmlformats.org/officeDocument/2006/relationships/image" Target="media/imgrId8178663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786633" Type="http://schemas.openxmlformats.org/officeDocument/2006/relationships/image" Target="media/imgrId8178663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786633" Type="http://schemas.openxmlformats.org/officeDocument/2006/relationships/image" Target="media/imgrId8178663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786633" Type="http://schemas.openxmlformats.org/officeDocument/2006/relationships/image" Target="media/imgrId8178663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786633" Type="http://schemas.openxmlformats.org/officeDocument/2006/relationships/image" Target="media/imgrId8178663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786633" Type="http://schemas.openxmlformats.org/officeDocument/2006/relationships/image" Target="media/imgrId8178663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