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548918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01785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764">
    <w:multiLevelType w:val="hybridMultilevel"/>
    <w:lvl w:ilvl="0" w:tplc="13129982">
      <w:start w:val="1"/>
      <w:numFmt w:val="decimal"/>
      <w:lvlText w:val="%1."/>
      <w:lvlJc w:val="left"/>
      <w:pPr>
        <w:ind w:left="720" w:hanging="360"/>
      </w:pPr>
    </w:lvl>
    <w:lvl w:ilvl="1" w:tplc="13129982" w:tentative="1">
      <w:start w:val="1"/>
      <w:numFmt w:val="lowerLetter"/>
      <w:lvlText w:val="%2."/>
      <w:lvlJc w:val="left"/>
      <w:pPr>
        <w:ind w:left="1440" w:hanging="360"/>
      </w:pPr>
    </w:lvl>
    <w:lvl w:ilvl="2" w:tplc="13129982" w:tentative="1">
      <w:start w:val="1"/>
      <w:numFmt w:val="lowerRoman"/>
      <w:lvlText w:val="%3."/>
      <w:lvlJc w:val="right"/>
      <w:pPr>
        <w:ind w:left="2160" w:hanging="180"/>
      </w:pPr>
    </w:lvl>
    <w:lvl w:ilvl="3" w:tplc="13129982" w:tentative="1">
      <w:start w:val="1"/>
      <w:numFmt w:val="decimal"/>
      <w:lvlText w:val="%4."/>
      <w:lvlJc w:val="left"/>
      <w:pPr>
        <w:ind w:left="2880" w:hanging="360"/>
      </w:pPr>
    </w:lvl>
    <w:lvl w:ilvl="4" w:tplc="13129982" w:tentative="1">
      <w:start w:val="1"/>
      <w:numFmt w:val="lowerLetter"/>
      <w:lvlText w:val="%5."/>
      <w:lvlJc w:val="left"/>
      <w:pPr>
        <w:ind w:left="3600" w:hanging="360"/>
      </w:pPr>
    </w:lvl>
    <w:lvl w:ilvl="5" w:tplc="13129982" w:tentative="1">
      <w:start w:val="1"/>
      <w:numFmt w:val="lowerRoman"/>
      <w:lvlText w:val="%6."/>
      <w:lvlJc w:val="right"/>
      <w:pPr>
        <w:ind w:left="4320" w:hanging="180"/>
      </w:pPr>
    </w:lvl>
    <w:lvl w:ilvl="6" w:tplc="13129982" w:tentative="1">
      <w:start w:val="1"/>
      <w:numFmt w:val="decimal"/>
      <w:lvlText w:val="%7."/>
      <w:lvlJc w:val="left"/>
      <w:pPr>
        <w:ind w:left="5040" w:hanging="360"/>
      </w:pPr>
    </w:lvl>
    <w:lvl w:ilvl="7" w:tplc="13129982" w:tentative="1">
      <w:start w:val="1"/>
      <w:numFmt w:val="lowerLetter"/>
      <w:lvlText w:val="%8."/>
      <w:lvlJc w:val="left"/>
      <w:pPr>
        <w:ind w:left="5760" w:hanging="360"/>
      </w:pPr>
    </w:lvl>
    <w:lvl w:ilvl="8" w:tplc="13129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63">
    <w:multiLevelType w:val="hybridMultilevel"/>
    <w:lvl w:ilvl="0" w:tplc="305033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763">
    <w:abstractNumId w:val="19763"/>
  </w:num>
  <w:num w:numId="19764">
    <w:abstractNumId w:val="197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5547940" Type="http://schemas.openxmlformats.org/officeDocument/2006/relationships/comments" Target="comments.xml"/><Relationship Id="rId118875372" Type="http://schemas.microsoft.com/office/2011/relationships/commentsExtended" Target="commentsExtended.xml"/><Relationship Id="rId50178506" Type="http://schemas.openxmlformats.org/officeDocument/2006/relationships/image" Target="media/imgrId5017850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78506" Type="http://schemas.openxmlformats.org/officeDocument/2006/relationships/image" Target="media/imgrId501785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78506" Type="http://schemas.openxmlformats.org/officeDocument/2006/relationships/image" Target="media/imgrId501785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78506" Type="http://schemas.openxmlformats.org/officeDocument/2006/relationships/image" Target="media/imgrId501785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78506" Type="http://schemas.openxmlformats.org/officeDocument/2006/relationships/image" Target="media/imgrId501785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78506" Type="http://schemas.openxmlformats.org/officeDocument/2006/relationships/image" Target="media/imgrId501785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178506" Type="http://schemas.openxmlformats.org/officeDocument/2006/relationships/image" Target="media/imgrId501785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