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23655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410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29">
    <w:multiLevelType w:val="hybridMultilevel"/>
    <w:lvl w:ilvl="0" w:tplc="70980478">
      <w:start w:val="1"/>
      <w:numFmt w:val="decimal"/>
      <w:lvlText w:val="%1."/>
      <w:lvlJc w:val="left"/>
      <w:pPr>
        <w:ind w:left="720" w:hanging="360"/>
      </w:pPr>
    </w:lvl>
    <w:lvl w:ilvl="1" w:tplc="70980478" w:tentative="1">
      <w:start w:val="1"/>
      <w:numFmt w:val="lowerLetter"/>
      <w:lvlText w:val="%2."/>
      <w:lvlJc w:val="left"/>
      <w:pPr>
        <w:ind w:left="1440" w:hanging="360"/>
      </w:pPr>
    </w:lvl>
    <w:lvl w:ilvl="2" w:tplc="70980478" w:tentative="1">
      <w:start w:val="1"/>
      <w:numFmt w:val="lowerRoman"/>
      <w:lvlText w:val="%3."/>
      <w:lvlJc w:val="right"/>
      <w:pPr>
        <w:ind w:left="2160" w:hanging="180"/>
      </w:pPr>
    </w:lvl>
    <w:lvl w:ilvl="3" w:tplc="70980478" w:tentative="1">
      <w:start w:val="1"/>
      <w:numFmt w:val="decimal"/>
      <w:lvlText w:val="%4."/>
      <w:lvlJc w:val="left"/>
      <w:pPr>
        <w:ind w:left="2880" w:hanging="360"/>
      </w:pPr>
    </w:lvl>
    <w:lvl w:ilvl="4" w:tplc="70980478" w:tentative="1">
      <w:start w:val="1"/>
      <w:numFmt w:val="lowerLetter"/>
      <w:lvlText w:val="%5."/>
      <w:lvlJc w:val="left"/>
      <w:pPr>
        <w:ind w:left="3600" w:hanging="360"/>
      </w:pPr>
    </w:lvl>
    <w:lvl w:ilvl="5" w:tplc="70980478" w:tentative="1">
      <w:start w:val="1"/>
      <w:numFmt w:val="lowerRoman"/>
      <w:lvlText w:val="%6."/>
      <w:lvlJc w:val="right"/>
      <w:pPr>
        <w:ind w:left="4320" w:hanging="180"/>
      </w:pPr>
    </w:lvl>
    <w:lvl w:ilvl="6" w:tplc="70980478" w:tentative="1">
      <w:start w:val="1"/>
      <w:numFmt w:val="decimal"/>
      <w:lvlText w:val="%7."/>
      <w:lvlJc w:val="left"/>
      <w:pPr>
        <w:ind w:left="5040" w:hanging="360"/>
      </w:pPr>
    </w:lvl>
    <w:lvl w:ilvl="7" w:tplc="70980478" w:tentative="1">
      <w:start w:val="1"/>
      <w:numFmt w:val="lowerLetter"/>
      <w:lvlText w:val="%8."/>
      <w:lvlJc w:val="left"/>
      <w:pPr>
        <w:ind w:left="5760" w:hanging="360"/>
      </w:pPr>
    </w:lvl>
    <w:lvl w:ilvl="8" w:tplc="70980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28">
    <w:multiLevelType w:val="hybridMultilevel"/>
    <w:lvl w:ilvl="0" w:tplc="2259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28">
    <w:abstractNumId w:val="17628"/>
  </w:num>
  <w:num w:numId="17629">
    <w:abstractNumId w:val="176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3465475" Type="http://schemas.openxmlformats.org/officeDocument/2006/relationships/comments" Target="comments.xml"/><Relationship Id="rId868588470" Type="http://schemas.microsoft.com/office/2011/relationships/commentsExtended" Target="commentsExtended.xml"/><Relationship Id="rId53410193" Type="http://schemas.openxmlformats.org/officeDocument/2006/relationships/image" Target="media/imgrId5341019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10193" Type="http://schemas.openxmlformats.org/officeDocument/2006/relationships/image" Target="media/imgrId534101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