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Informations pour le remplacement des groupes fonctionnels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Manuel d'atelier KDI 3404 TM (Rev. 08.4)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444681407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154129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3431">
    <w:multiLevelType w:val="hybridMultilevel"/>
    <w:lvl w:ilvl="0" w:tplc="83669169">
      <w:start w:val="1"/>
      <w:numFmt w:val="decimal"/>
      <w:lvlText w:val="%1."/>
      <w:lvlJc w:val="left"/>
      <w:pPr>
        <w:ind w:left="720" w:hanging="360"/>
      </w:pPr>
    </w:lvl>
    <w:lvl w:ilvl="1" w:tplc="83669169" w:tentative="1">
      <w:start w:val="1"/>
      <w:numFmt w:val="lowerLetter"/>
      <w:lvlText w:val="%2."/>
      <w:lvlJc w:val="left"/>
      <w:pPr>
        <w:ind w:left="1440" w:hanging="360"/>
      </w:pPr>
    </w:lvl>
    <w:lvl w:ilvl="2" w:tplc="83669169" w:tentative="1">
      <w:start w:val="1"/>
      <w:numFmt w:val="lowerRoman"/>
      <w:lvlText w:val="%3."/>
      <w:lvlJc w:val="right"/>
      <w:pPr>
        <w:ind w:left="2160" w:hanging="180"/>
      </w:pPr>
    </w:lvl>
    <w:lvl w:ilvl="3" w:tplc="83669169" w:tentative="1">
      <w:start w:val="1"/>
      <w:numFmt w:val="decimal"/>
      <w:lvlText w:val="%4."/>
      <w:lvlJc w:val="left"/>
      <w:pPr>
        <w:ind w:left="2880" w:hanging="360"/>
      </w:pPr>
    </w:lvl>
    <w:lvl w:ilvl="4" w:tplc="83669169" w:tentative="1">
      <w:start w:val="1"/>
      <w:numFmt w:val="lowerLetter"/>
      <w:lvlText w:val="%5."/>
      <w:lvlJc w:val="left"/>
      <w:pPr>
        <w:ind w:left="3600" w:hanging="360"/>
      </w:pPr>
    </w:lvl>
    <w:lvl w:ilvl="5" w:tplc="83669169" w:tentative="1">
      <w:start w:val="1"/>
      <w:numFmt w:val="lowerRoman"/>
      <w:lvlText w:val="%6."/>
      <w:lvlJc w:val="right"/>
      <w:pPr>
        <w:ind w:left="4320" w:hanging="180"/>
      </w:pPr>
    </w:lvl>
    <w:lvl w:ilvl="6" w:tplc="83669169" w:tentative="1">
      <w:start w:val="1"/>
      <w:numFmt w:val="decimal"/>
      <w:lvlText w:val="%7."/>
      <w:lvlJc w:val="left"/>
      <w:pPr>
        <w:ind w:left="5040" w:hanging="360"/>
      </w:pPr>
    </w:lvl>
    <w:lvl w:ilvl="7" w:tplc="83669169" w:tentative="1">
      <w:start w:val="1"/>
      <w:numFmt w:val="lowerLetter"/>
      <w:lvlText w:val="%8."/>
      <w:lvlJc w:val="left"/>
      <w:pPr>
        <w:ind w:left="5760" w:hanging="360"/>
      </w:pPr>
    </w:lvl>
    <w:lvl w:ilvl="8" w:tplc="8366916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30">
    <w:multiLevelType w:val="hybridMultilevel"/>
    <w:lvl w:ilvl="0" w:tplc="22095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3430">
    <w:abstractNumId w:val="3430"/>
  </w:num>
  <w:num w:numId="3431">
    <w:abstractNumId w:val="34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35696252" Type="http://schemas.openxmlformats.org/officeDocument/2006/relationships/comments" Target="comments.xml"/><Relationship Id="rId433407454" Type="http://schemas.microsoft.com/office/2011/relationships/commentsExtended" Target="commentsExtended.xml"/><Relationship Id="rId15412918" Type="http://schemas.openxmlformats.org/officeDocument/2006/relationships/image" Target="media/imgrId15412918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5412918" Type="http://schemas.openxmlformats.org/officeDocument/2006/relationships/image" Target="media/imgrId15412918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5412918" Type="http://schemas.openxmlformats.org/officeDocument/2006/relationships/image" Target="media/imgrId15412918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5412918" Type="http://schemas.openxmlformats.org/officeDocument/2006/relationships/image" Target="media/imgrId15412918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5412918" Type="http://schemas.openxmlformats.org/officeDocument/2006/relationships/image" Target="media/imgrId15412918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5412918" Type="http://schemas.openxmlformats.org/officeDocument/2006/relationships/image" Target="media/imgrId15412918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5412918" Type="http://schemas.openxmlformats.org/officeDocument/2006/relationships/image" Target="media/imgrId15412918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