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500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 500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 500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072">
    <w:multiLevelType w:val="hybridMultilevel"/>
    <w:lvl w:ilvl="0" w:tplc="41294754">
      <w:start w:val="1"/>
      <w:numFmt w:val="decimal"/>
      <w:lvlText w:val="%1."/>
      <w:lvlJc w:val="left"/>
      <w:pPr>
        <w:ind w:left="720" w:hanging="360"/>
      </w:pPr>
    </w:lvl>
    <w:lvl w:ilvl="1" w:tplc="41294754" w:tentative="1">
      <w:start w:val="1"/>
      <w:numFmt w:val="lowerLetter"/>
      <w:lvlText w:val="%2."/>
      <w:lvlJc w:val="left"/>
      <w:pPr>
        <w:ind w:left="1440" w:hanging="360"/>
      </w:pPr>
    </w:lvl>
    <w:lvl w:ilvl="2" w:tplc="41294754" w:tentative="1">
      <w:start w:val="1"/>
      <w:numFmt w:val="lowerRoman"/>
      <w:lvlText w:val="%3."/>
      <w:lvlJc w:val="right"/>
      <w:pPr>
        <w:ind w:left="2160" w:hanging="180"/>
      </w:pPr>
    </w:lvl>
    <w:lvl w:ilvl="3" w:tplc="41294754" w:tentative="1">
      <w:start w:val="1"/>
      <w:numFmt w:val="decimal"/>
      <w:lvlText w:val="%4."/>
      <w:lvlJc w:val="left"/>
      <w:pPr>
        <w:ind w:left="2880" w:hanging="360"/>
      </w:pPr>
    </w:lvl>
    <w:lvl w:ilvl="4" w:tplc="41294754" w:tentative="1">
      <w:start w:val="1"/>
      <w:numFmt w:val="lowerLetter"/>
      <w:lvlText w:val="%5."/>
      <w:lvlJc w:val="left"/>
      <w:pPr>
        <w:ind w:left="3600" w:hanging="360"/>
      </w:pPr>
    </w:lvl>
    <w:lvl w:ilvl="5" w:tplc="41294754" w:tentative="1">
      <w:start w:val="1"/>
      <w:numFmt w:val="lowerRoman"/>
      <w:lvlText w:val="%6."/>
      <w:lvlJc w:val="right"/>
      <w:pPr>
        <w:ind w:left="4320" w:hanging="180"/>
      </w:pPr>
    </w:lvl>
    <w:lvl w:ilvl="6" w:tplc="41294754" w:tentative="1">
      <w:start w:val="1"/>
      <w:numFmt w:val="decimal"/>
      <w:lvlText w:val="%7."/>
      <w:lvlJc w:val="left"/>
      <w:pPr>
        <w:ind w:left="5040" w:hanging="360"/>
      </w:pPr>
    </w:lvl>
    <w:lvl w:ilvl="7" w:tplc="41294754" w:tentative="1">
      <w:start w:val="1"/>
      <w:numFmt w:val="lowerLetter"/>
      <w:lvlText w:val="%8."/>
      <w:lvlJc w:val="left"/>
      <w:pPr>
        <w:ind w:left="5760" w:hanging="360"/>
      </w:pPr>
    </w:lvl>
    <w:lvl w:ilvl="8" w:tplc="41294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71">
    <w:multiLevelType w:val="hybridMultilevel"/>
    <w:lvl w:ilvl="0" w:tplc="659329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071">
    <w:abstractNumId w:val="17071"/>
  </w:num>
  <w:num w:numId="17072">
    <w:abstractNumId w:val="170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2185547" Type="http://schemas.openxmlformats.org/officeDocument/2006/relationships/comments" Target="comments.xml"/><Relationship Id="rId98879081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