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958">
    <w:multiLevelType w:val="hybridMultilevel"/>
    <w:lvl w:ilvl="0" w:tplc="71748301">
      <w:start w:val="1"/>
      <w:numFmt w:val="decimal"/>
      <w:lvlText w:val="%1."/>
      <w:lvlJc w:val="left"/>
      <w:pPr>
        <w:ind w:left="720" w:hanging="360"/>
      </w:pPr>
    </w:lvl>
    <w:lvl w:ilvl="1" w:tplc="71748301" w:tentative="1">
      <w:start w:val="1"/>
      <w:numFmt w:val="lowerLetter"/>
      <w:lvlText w:val="%2."/>
      <w:lvlJc w:val="left"/>
      <w:pPr>
        <w:ind w:left="1440" w:hanging="360"/>
      </w:pPr>
    </w:lvl>
    <w:lvl w:ilvl="2" w:tplc="71748301" w:tentative="1">
      <w:start w:val="1"/>
      <w:numFmt w:val="lowerRoman"/>
      <w:lvlText w:val="%3."/>
      <w:lvlJc w:val="right"/>
      <w:pPr>
        <w:ind w:left="2160" w:hanging="180"/>
      </w:pPr>
    </w:lvl>
    <w:lvl w:ilvl="3" w:tplc="71748301" w:tentative="1">
      <w:start w:val="1"/>
      <w:numFmt w:val="decimal"/>
      <w:lvlText w:val="%4."/>
      <w:lvlJc w:val="left"/>
      <w:pPr>
        <w:ind w:left="2880" w:hanging="360"/>
      </w:pPr>
    </w:lvl>
    <w:lvl w:ilvl="4" w:tplc="71748301" w:tentative="1">
      <w:start w:val="1"/>
      <w:numFmt w:val="lowerLetter"/>
      <w:lvlText w:val="%5."/>
      <w:lvlJc w:val="left"/>
      <w:pPr>
        <w:ind w:left="3600" w:hanging="360"/>
      </w:pPr>
    </w:lvl>
    <w:lvl w:ilvl="5" w:tplc="71748301" w:tentative="1">
      <w:start w:val="1"/>
      <w:numFmt w:val="lowerRoman"/>
      <w:lvlText w:val="%6."/>
      <w:lvlJc w:val="right"/>
      <w:pPr>
        <w:ind w:left="4320" w:hanging="180"/>
      </w:pPr>
    </w:lvl>
    <w:lvl w:ilvl="6" w:tplc="71748301" w:tentative="1">
      <w:start w:val="1"/>
      <w:numFmt w:val="decimal"/>
      <w:lvlText w:val="%7."/>
      <w:lvlJc w:val="left"/>
      <w:pPr>
        <w:ind w:left="5040" w:hanging="360"/>
      </w:pPr>
    </w:lvl>
    <w:lvl w:ilvl="7" w:tplc="71748301" w:tentative="1">
      <w:start w:val="1"/>
      <w:numFmt w:val="lowerLetter"/>
      <w:lvlText w:val="%8."/>
      <w:lvlJc w:val="left"/>
      <w:pPr>
        <w:ind w:left="5760" w:hanging="360"/>
      </w:pPr>
    </w:lvl>
    <w:lvl w:ilvl="8" w:tplc="71748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57">
    <w:multiLevelType w:val="hybridMultilevel"/>
    <w:lvl w:ilvl="0" w:tplc="1862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957">
    <w:abstractNumId w:val="25957"/>
  </w:num>
  <w:num w:numId="25958">
    <w:abstractNumId w:val="259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0032388" Type="http://schemas.openxmlformats.org/officeDocument/2006/relationships/comments" Target="comments.xml"/><Relationship Id="rId12954500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