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la vidange des liquides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3404 TM (Rev. 08.4)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6882466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502126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201">
    <w:multiLevelType w:val="hybridMultilevel"/>
    <w:lvl w:ilvl="0" w:tplc="30368050">
      <w:start w:val="1"/>
      <w:numFmt w:val="decimal"/>
      <w:lvlText w:val="%1."/>
      <w:lvlJc w:val="left"/>
      <w:pPr>
        <w:ind w:left="720" w:hanging="360"/>
      </w:pPr>
    </w:lvl>
    <w:lvl w:ilvl="1" w:tplc="30368050" w:tentative="1">
      <w:start w:val="1"/>
      <w:numFmt w:val="lowerLetter"/>
      <w:lvlText w:val="%2."/>
      <w:lvlJc w:val="left"/>
      <w:pPr>
        <w:ind w:left="1440" w:hanging="360"/>
      </w:pPr>
    </w:lvl>
    <w:lvl w:ilvl="2" w:tplc="30368050" w:tentative="1">
      <w:start w:val="1"/>
      <w:numFmt w:val="lowerRoman"/>
      <w:lvlText w:val="%3."/>
      <w:lvlJc w:val="right"/>
      <w:pPr>
        <w:ind w:left="2160" w:hanging="180"/>
      </w:pPr>
    </w:lvl>
    <w:lvl w:ilvl="3" w:tplc="30368050" w:tentative="1">
      <w:start w:val="1"/>
      <w:numFmt w:val="decimal"/>
      <w:lvlText w:val="%4."/>
      <w:lvlJc w:val="left"/>
      <w:pPr>
        <w:ind w:left="2880" w:hanging="360"/>
      </w:pPr>
    </w:lvl>
    <w:lvl w:ilvl="4" w:tplc="30368050" w:tentative="1">
      <w:start w:val="1"/>
      <w:numFmt w:val="lowerLetter"/>
      <w:lvlText w:val="%5."/>
      <w:lvlJc w:val="left"/>
      <w:pPr>
        <w:ind w:left="3600" w:hanging="360"/>
      </w:pPr>
    </w:lvl>
    <w:lvl w:ilvl="5" w:tplc="30368050" w:tentative="1">
      <w:start w:val="1"/>
      <w:numFmt w:val="lowerRoman"/>
      <w:lvlText w:val="%6."/>
      <w:lvlJc w:val="right"/>
      <w:pPr>
        <w:ind w:left="4320" w:hanging="180"/>
      </w:pPr>
    </w:lvl>
    <w:lvl w:ilvl="6" w:tplc="30368050" w:tentative="1">
      <w:start w:val="1"/>
      <w:numFmt w:val="decimal"/>
      <w:lvlText w:val="%7."/>
      <w:lvlJc w:val="left"/>
      <w:pPr>
        <w:ind w:left="5040" w:hanging="360"/>
      </w:pPr>
    </w:lvl>
    <w:lvl w:ilvl="7" w:tplc="30368050" w:tentative="1">
      <w:start w:val="1"/>
      <w:numFmt w:val="lowerLetter"/>
      <w:lvlText w:val="%8."/>
      <w:lvlJc w:val="left"/>
      <w:pPr>
        <w:ind w:left="5760" w:hanging="360"/>
      </w:pPr>
    </w:lvl>
    <w:lvl w:ilvl="8" w:tplc="30368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0">
    <w:multiLevelType w:val="hybridMultilevel"/>
    <w:lvl w:ilvl="0" w:tplc="78068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200">
    <w:abstractNumId w:val="3200"/>
  </w:num>
  <w:num w:numId="3201">
    <w:abstractNumId w:val="32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51979728" Type="http://schemas.openxmlformats.org/officeDocument/2006/relationships/comments" Target="comments.xml"/><Relationship Id="rId507574136" Type="http://schemas.microsoft.com/office/2011/relationships/commentsExtended" Target="commentsExtended.xml"/><Relationship Id="rId50212628" Type="http://schemas.openxmlformats.org/officeDocument/2006/relationships/image" Target="media/imgrId5021262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212628" Type="http://schemas.openxmlformats.org/officeDocument/2006/relationships/image" Target="media/imgrId5021262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212628" Type="http://schemas.openxmlformats.org/officeDocument/2006/relationships/image" Target="media/imgrId5021262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212628" Type="http://schemas.openxmlformats.org/officeDocument/2006/relationships/image" Target="media/imgrId5021262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212628" Type="http://schemas.openxmlformats.org/officeDocument/2006/relationships/image" Target="media/imgrId5021262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212628" Type="http://schemas.openxmlformats.org/officeDocument/2006/relationships/image" Target="media/imgrId5021262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50212628" Type="http://schemas.openxmlformats.org/officeDocument/2006/relationships/image" Target="media/imgrId5021262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