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235">
    <w:multiLevelType w:val="hybridMultilevel"/>
    <w:lvl w:ilvl="0" w:tplc="83273151">
      <w:start w:val="1"/>
      <w:numFmt w:val="decimal"/>
      <w:lvlText w:val="%1."/>
      <w:lvlJc w:val="left"/>
      <w:pPr>
        <w:ind w:left="720" w:hanging="360"/>
      </w:pPr>
    </w:lvl>
    <w:lvl w:ilvl="1" w:tplc="83273151" w:tentative="1">
      <w:start w:val="1"/>
      <w:numFmt w:val="lowerLetter"/>
      <w:lvlText w:val="%2."/>
      <w:lvlJc w:val="left"/>
      <w:pPr>
        <w:ind w:left="1440" w:hanging="360"/>
      </w:pPr>
    </w:lvl>
    <w:lvl w:ilvl="2" w:tplc="83273151" w:tentative="1">
      <w:start w:val="1"/>
      <w:numFmt w:val="lowerRoman"/>
      <w:lvlText w:val="%3."/>
      <w:lvlJc w:val="right"/>
      <w:pPr>
        <w:ind w:left="2160" w:hanging="180"/>
      </w:pPr>
    </w:lvl>
    <w:lvl w:ilvl="3" w:tplc="83273151" w:tentative="1">
      <w:start w:val="1"/>
      <w:numFmt w:val="decimal"/>
      <w:lvlText w:val="%4."/>
      <w:lvlJc w:val="left"/>
      <w:pPr>
        <w:ind w:left="2880" w:hanging="360"/>
      </w:pPr>
    </w:lvl>
    <w:lvl w:ilvl="4" w:tplc="83273151" w:tentative="1">
      <w:start w:val="1"/>
      <w:numFmt w:val="lowerLetter"/>
      <w:lvlText w:val="%5."/>
      <w:lvlJc w:val="left"/>
      <w:pPr>
        <w:ind w:left="3600" w:hanging="360"/>
      </w:pPr>
    </w:lvl>
    <w:lvl w:ilvl="5" w:tplc="83273151" w:tentative="1">
      <w:start w:val="1"/>
      <w:numFmt w:val="lowerRoman"/>
      <w:lvlText w:val="%6."/>
      <w:lvlJc w:val="right"/>
      <w:pPr>
        <w:ind w:left="4320" w:hanging="180"/>
      </w:pPr>
    </w:lvl>
    <w:lvl w:ilvl="6" w:tplc="83273151" w:tentative="1">
      <w:start w:val="1"/>
      <w:numFmt w:val="decimal"/>
      <w:lvlText w:val="%7."/>
      <w:lvlJc w:val="left"/>
      <w:pPr>
        <w:ind w:left="5040" w:hanging="360"/>
      </w:pPr>
    </w:lvl>
    <w:lvl w:ilvl="7" w:tplc="83273151" w:tentative="1">
      <w:start w:val="1"/>
      <w:numFmt w:val="lowerLetter"/>
      <w:lvlText w:val="%8."/>
      <w:lvlJc w:val="left"/>
      <w:pPr>
        <w:ind w:left="5760" w:hanging="360"/>
      </w:pPr>
    </w:lvl>
    <w:lvl w:ilvl="8" w:tplc="832731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34">
    <w:multiLevelType w:val="hybridMultilevel"/>
    <w:lvl w:ilvl="0" w:tplc="64271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234">
    <w:abstractNumId w:val="20234"/>
  </w:num>
  <w:num w:numId="20235">
    <w:abstractNumId w:val="202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9768279" Type="http://schemas.openxmlformats.org/officeDocument/2006/relationships/comments" Target="comments.xml"/><Relationship Id="rId33164576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