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M: Utilisation et Entretien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0576324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8350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981">
    <w:multiLevelType w:val="hybridMultilevel"/>
    <w:lvl w:ilvl="0" w:tplc="14247900">
      <w:start w:val="1"/>
      <w:numFmt w:val="decimal"/>
      <w:lvlText w:val="%1."/>
      <w:lvlJc w:val="left"/>
      <w:pPr>
        <w:ind w:left="720" w:hanging="360"/>
      </w:pPr>
    </w:lvl>
    <w:lvl w:ilvl="1" w:tplc="14247900" w:tentative="1">
      <w:start w:val="1"/>
      <w:numFmt w:val="lowerLetter"/>
      <w:lvlText w:val="%2."/>
      <w:lvlJc w:val="left"/>
      <w:pPr>
        <w:ind w:left="1440" w:hanging="360"/>
      </w:pPr>
    </w:lvl>
    <w:lvl w:ilvl="2" w:tplc="14247900" w:tentative="1">
      <w:start w:val="1"/>
      <w:numFmt w:val="lowerRoman"/>
      <w:lvlText w:val="%3."/>
      <w:lvlJc w:val="right"/>
      <w:pPr>
        <w:ind w:left="2160" w:hanging="180"/>
      </w:pPr>
    </w:lvl>
    <w:lvl w:ilvl="3" w:tplc="14247900" w:tentative="1">
      <w:start w:val="1"/>
      <w:numFmt w:val="decimal"/>
      <w:lvlText w:val="%4."/>
      <w:lvlJc w:val="left"/>
      <w:pPr>
        <w:ind w:left="2880" w:hanging="360"/>
      </w:pPr>
    </w:lvl>
    <w:lvl w:ilvl="4" w:tplc="14247900" w:tentative="1">
      <w:start w:val="1"/>
      <w:numFmt w:val="lowerLetter"/>
      <w:lvlText w:val="%5."/>
      <w:lvlJc w:val="left"/>
      <w:pPr>
        <w:ind w:left="3600" w:hanging="360"/>
      </w:pPr>
    </w:lvl>
    <w:lvl w:ilvl="5" w:tplc="14247900" w:tentative="1">
      <w:start w:val="1"/>
      <w:numFmt w:val="lowerRoman"/>
      <w:lvlText w:val="%6."/>
      <w:lvlJc w:val="right"/>
      <w:pPr>
        <w:ind w:left="4320" w:hanging="180"/>
      </w:pPr>
    </w:lvl>
    <w:lvl w:ilvl="6" w:tplc="14247900" w:tentative="1">
      <w:start w:val="1"/>
      <w:numFmt w:val="decimal"/>
      <w:lvlText w:val="%7."/>
      <w:lvlJc w:val="left"/>
      <w:pPr>
        <w:ind w:left="5040" w:hanging="360"/>
      </w:pPr>
    </w:lvl>
    <w:lvl w:ilvl="7" w:tplc="14247900" w:tentative="1">
      <w:start w:val="1"/>
      <w:numFmt w:val="lowerLetter"/>
      <w:lvlText w:val="%8."/>
      <w:lvlJc w:val="left"/>
      <w:pPr>
        <w:ind w:left="5760" w:hanging="360"/>
      </w:pPr>
    </w:lvl>
    <w:lvl w:ilvl="8" w:tplc="14247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0">
    <w:multiLevelType w:val="hybridMultilevel"/>
    <w:lvl w:ilvl="0" w:tplc="8691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980">
    <w:abstractNumId w:val="10980"/>
  </w:num>
  <w:num w:numId="10981">
    <w:abstractNumId w:val="109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9909672" Type="http://schemas.openxmlformats.org/officeDocument/2006/relationships/comments" Target="comments.xml"/><Relationship Id="rId317703468" Type="http://schemas.microsoft.com/office/2011/relationships/commentsExtended" Target="commentsExtended.xml"/><Relationship Id="rId21835076" Type="http://schemas.openxmlformats.org/officeDocument/2006/relationships/image" Target="media/imgrId2183507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835076" Type="http://schemas.openxmlformats.org/officeDocument/2006/relationships/image" Target="media/imgrId218350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835076" Type="http://schemas.openxmlformats.org/officeDocument/2006/relationships/image" Target="media/imgrId218350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835076" Type="http://schemas.openxmlformats.org/officeDocument/2006/relationships/image" Target="media/imgrId218350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835076" Type="http://schemas.openxmlformats.org/officeDocument/2006/relationships/image" Target="media/imgrId218350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835076" Type="http://schemas.openxmlformats.org/officeDocument/2006/relationships/image" Target="media/imgrId218350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835076" Type="http://schemas.openxmlformats.org/officeDocument/2006/relationships/image" Target="media/imgrId218350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