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Informations sur les pannes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 M: Utilisation et Entretien (Rev. 16)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287032306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800099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1903 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1622">
    <w:multiLevelType w:val="hybridMultilevel"/>
    <w:lvl w:ilvl="0" w:tplc="54449238">
      <w:start w:val="1"/>
      <w:numFmt w:val="decimal"/>
      <w:lvlText w:val="%1."/>
      <w:lvlJc w:val="left"/>
      <w:pPr>
        <w:ind w:left="720" w:hanging="360"/>
      </w:pPr>
    </w:lvl>
    <w:lvl w:ilvl="1" w:tplc="54449238" w:tentative="1">
      <w:start w:val="1"/>
      <w:numFmt w:val="lowerLetter"/>
      <w:lvlText w:val="%2."/>
      <w:lvlJc w:val="left"/>
      <w:pPr>
        <w:ind w:left="1440" w:hanging="360"/>
      </w:pPr>
    </w:lvl>
    <w:lvl w:ilvl="2" w:tplc="54449238" w:tentative="1">
      <w:start w:val="1"/>
      <w:numFmt w:val="lowerRoman"/>
      <w:lvlText w:val="%3."/>
      <w:lvlJc w:val="right"/>
      <w:pPr>
        <w:ind w:left="2160" w:hanging="180"/>
      </w:pPr>
    </w:lvl>
    <w:lvl w:ilvl="3" w:tplc="54449238" w:tentative="1">
      <w:start w:val="1"/>
      <w:numFmt w:val="decimal"/>
      <w:lvlText w:val="%4."/>
      <w:lvlJc w:val="left"/>
      <w:pPr>
        <w:ind w:left="2880" w:hanging="360"/>
      </w:pPr>
    </w:lvl>
    <w:lvl w:ilvl="4" w:tplc="54449238" w:tentative="1">
      <w:start w:val="1"/>
      <w:numFmt w:val="lowerLetter"/>
      <w:lvlText w:val="%5."/>
      <w:lvlJc w:val="left"/>
      <w:pPr>
        <w:ind w:left="3600" w:hanging="360"/>
      </w:pPr>
    </w:lvl>
    <w:lvl w:ilvl="5" w:tplc="54449238" w:tentative="1">
      <w:start w:val="1"/>
      <w:numFmt w:val="lowerRoman"/>
      <w:lvlText w:val="%6."/>
      <w:lvlJc w:val="right"/>
      <w:pPr>
        <w:ind w:left="4320" w:hanging="180"/>
      </w:pPr>
    </w:lvl>
    <w:lvl w:ilvl="6" w:tplc="54449238" w:tentative="1">
      <w:start w:val="1"/>
      <w:numFmt w:val="decimal"/>
      <w:lvlText w:val="%7."/>
      <w:lvlJc w:val="left"/>
      <w:pPr>
        <w:ind w:left="5040" w:hanging="360"/>
      </w:pPr>
    </w:lvl>
    <w:lvl w:ilvl="7" w:tplc="54449238" w:tentative="1">
      <w:start w:val="1"/>
      <w:numFmt w:val="lowerLetter"/>
      <w:lvlText w:val="%8."/>
      <w:lvlJc w:val="left"/>
      <w:pPr>
        <w:ind w:left="5760" w:hanging="360"/>
      </w:pPr>
    </w:lvl>
    <w:lvl w:ilvl="8" w:tplc="544492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21">
    <w:multiLevelType w:val="hybridMultilevel"/>
    <w:lvl w:ilvl="0" w:tplc="71322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1621">
    <w:abstractNumId w:val="21621"/>
  </w:num>
  <w:num w:numId="21622">
    <w:abstractNumId w:val="216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77422486" Type="http://schemas.openxmlformats.org/officeDocument/2006/relationships/comments" Target="comments.xml"/><Relationship Id="rId126271717" Type="http://schemas.microsoft.com/office/2011/relationships/commentsExtended" Target="commentsExtended.xml"/><Relationship Id="rId80009913" Type="http://schemas.openxmlformats.org/officeDocument/2006/relationships/image" Target="media/imgrId80009913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0009913" Type="http://schemas.openxmlformats.org/officeDocument/2006/relationships/image" Target="media/imgrId80009913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0009913" Type="http://schemas.openxmlformats.org/officeDocument/2006/relationships/image" Target="media/imgrId80009913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0009913" Type="http://schemas.openxmlformats.org/officeDocument/2006/relationships/image" Target="media/imgrId80009913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0009913" Type="http://schemas.openxmlformats.org/officeDocument/2006/relationships/image" Target="media/imgrId80009913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0009913" Type="http://schemas.openxmlformats.org/officeDocument/2006/relationships/image" Target="media/imgrId80009913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0009913" Type="http://schemas.openxmlformats.org/officeDocument/2006/relationships/image" Target="media/imgrId80009913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