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Rimontaggio Motore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06">
    <w:multiLevelType w:val="hybridMultilevel"/>
    <w:lvl w:ilvl="0" w:tplc="48815998">
      <w:start w:val="1"/>
      <w:numFmt w:val="decimal"/>
      <w:lvlText w:val="%1."/>
      <w:lvlJc w:val="left"/>
      <w:pPr>
        <w:ind w:left="720" w:hanging="360"/>
      </w:pPr>
    </w:lvl>
    <w:lvl w:ilvl="1" w:tplc="48815998" w:tentative="1">
      <w:start w:val="1"/>
      <w:numFmt w:val="lowerLetter"/>
      <w:lvlText w:val="%2."/>
      <w:lvlJc w:val="left"/>
      <w:pPr>
        <w:ind w:left="1440" w:hanging="360"/>
      </w:pPr>
    </w:lvl>
    <w:lvl w:ilvl="2" w:tplc="48815998" w:tentative="1">
      <w:start w:val="1"/>
      <w:numFmt w:val="lowerRoman"/>
      <w:lvlText w:val="%3."/>
      <w:lvlJc w:val="right"/>
      <w:pPr>
        <w:ind w:left="2160" w:hanging="180"/>
      </w:pPr>
    </w:lvl>
    <w:lvl w:ilvl="3" w:tplc="48815998" w:tentative="1">
      <w:start w:val="1"/>
      <w:numFmt w:val="decimal"/>
      <w:lvlText w:val="%4."/>
      <w:lvlJc w:val="left"/>
      <w:pPr>
        <w:ind w:left="2880" w:hanging="360"/>
      </w:pPr>
    </w:lvl>
    <w:lvl w:ilvl="4" w:tplc="48815998" w:tentative="1">
      <w:start w:val="1"/>
      <w:numFmt w:val="lowerLetter"/>
      <w:lvlText w:val="%5."/>
      <w:lvlJc w:val="left"/>
      <w:pPr>
        <w:ind w:left="3600" w:hanging="360"/>
      </w:pPr>
    </w:lvl>
    <w:lvl w:ilvl="5" w:tplc="48815998" w:tentative="1">
      <w:start w:val="1"/>
      <w:numFmt w:val="lowerRoman"/>
      <w:lvlText w:val="%6."/>
      <w:lvlJc w:val="right"/>
      <w:pPr>
        <w:ind w:left="4320" w:hanging="180"/>
      </w:pPr>
    </w:lvl>
    <w:lvl w:ilvl="6" w:tplc="48815998" w:tentative="1">
      <w:start w:val="1"/>
      <w:numFmt w:val="decimal"/>
      <w:lvlText w:val="%7."/>
      <w:lvlJc w:val="left"/>
      <w:pPr>
        <w:ind w:left="5040" w:hanging="360"/>
      </w:pPr>
    </w:lvl>
    <w:lvl w:ilvl="7" w:tplc="48815998" w:tentative="1">
      <w:start w:val="1"/>
      <w:numFmt w:val="lowerLetter"/>
      <w:lvlText w:val="%8."/>
      <w:lvlJc w:val="left"/>
      <w:pPr>
        <w:ind w:left="5760" w:hanging="360"/>
      </w:pPr>
    </w:lvl>
    <w:lvl w:ilvl="8" w:tplc="48815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5">
    <w:multiLevelType w:val="hybridMultilevel"/>
    <w:lvl w:ilvl="0" w:tplc="2983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05">
    <w:abstractNumId w:val="11805"/>
  </w:num>
  <w:num w:numId="11806">
    <w:abstractNumId w:val="118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9059401" Type="http://schemas.openxmlformats.org/officeDocument/2006/relationships/comments" Target="comments.xml"/><Relationship Id="rId18081932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