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Injection system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Instructions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0281">
    <w:multiLevelType w:val="hybridMultilevel"/>
    <w:lvl w:ilvl="0" w:tplc="51453094">
      <w:start w:val="1"/>
      <w:numFmt w:val="decimal"/>
      <w:lvlText w:val="%1."/>
      <w:lvlJc w:val="left"/>
      <w:pPr>
        <w:ind w:left="720" w:hanging="360"/>
      </w:pPr>
    </w:lvl>
    <w:lvl w:ilvl="1" w:tplc="51453094" w:tentative="1">
      <w:start w:val="1"/>
      <w:numFmt w:val="lowerLetter"/>
      <w:lvlText w:val="%2."/>
      <w:lvlJc w:val="left"/>
      <w:pPr>
        <w:ind w:left="1440" w:hanging="360"/>
      </w:pPr>
    </w:lvl>
    <w:lvl w:ilvl="2" w:tplc="51453094" w:tentative="1">
      <w:start w:val="1"/>
      <w:numFmt w:val="lowerRoman"/>
      <w:lvlText w:val="%3."/>
      <w:lvlJc w:val="right"/>
      <w:pPr>
        <w:ind w:left="2160" w:hanging="180"/>
      </w:pPr>
    </w:lvl>
    <w:lvl w:ilvl="3" w:tplc="51453094" w:tentative="1">
      <w:start w:val="1"/>
      <w:numFmt w:val="decimal"/>
      <w:lvlText w:val="%4."/>
      <w:lvlJc w:val="left"/>
      <w:pPr>
        <w:ind w:left="2880" w:hanging="360"/>
      </w:pPr>
    </w:lvl>
    <w:lvl w:ilvl="4" w:tplc="51453094" w:tentative="1">
      <w:start w:val="1"/>
      <w:numFmt w:val="lowerLetter"/>
      <w:lvlText w:val="%5."/>
      <w:lvlJc w:val="left"/>
      <w:pPr>
        <w:ind w:left="3600" w:hanging="360"/>
      </w:pPr>
    </w:lvl>
    <w:lvl w:ilvl="5" w:tplc="51453094" w:tentative="1">
      <w:start w:val="1"/>
      <w:numFmt w:val="lowerRoman"/>
      <w:lvlText w:val="%6."/>
      <w:lvlJc w:val="right"/>
      <w:pPr>
        <w:ind w:left="4320" w:hanging="180"/>
      </w:pPr>
    </w:lvl>
    <w:lvl w:ilvl="6" w:tplc="51453094" w:tentative="1">
      <w:start w:val="1"/>
      <w:numFmt w:val="decimal"/>
      <w:lvlText w:val="%7."/>
      <w:lvlJc w:val="left"/>
      <w:pPr>
        <w:ind w:left="5040" w:hanging="360"/>
      </w:pPr>
    </w:lvl>
    <w:lvl w:ilvl="7" w:tplc="51453094" w:tentative="1">
      <w:start w:val="1"/>
      <w:numFmt w:val="lowerLetter"/>
      <w:lvlText w:val="%8."/>
      <w:lvlJc w:val="left"/>
      <w:pPr>
        <w:ind w:left="5760" w:hanging="360"/>
      </w:pPr>
    </w:lvl>
    <w:lvl w:ilvl="8" w:tplc="514530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80">
    <w:multiLevelType w:val="hybridMultilevel"/>
    <w:lvl w:ilvl="0" w:tplc="273834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0280">
    <w:abstractNumId w:val="20280"/>
  </w:num>
  <w:num w:numId="20281">
    <w:abstractNumId w:val="202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89310414" Type="http://schemas.openxmlformats.org/officeDocument/2006/relationships/comments" Target="comments.xml"/><Relationship Id="rId253228457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