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825-4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8243">
    <w:multiLevelType w:val="hybridMultilevel"/>
    <w:lvl w:ilvl="0" w:tplc="73896227">
      <w:start w:val="1"/>
      <w:numFmt w:val="decimal"/>
      <w:lvlText w:val="%1."/>
      <w:lvlJc w:val="left"/>
      <w:pPr>
        <w:ind w:left="720" w:hanging="360"/>
      </w:pPr>
    </w:lvl>
    <w:lvl w:ilvl="1" w:tplc="73896227" w:tentative="1">
      <w:start w:val="1"/>
      <w:numFmt w:val="lowerLetter"/>
      <w:lvlText w:val="%2."/>
      <w:lvlJc w:val="left"/>
      <w:pPr>
        <w:ind w:left="1440" w:hanging="360"/>
      </w:pPr>
    </w:lvl>
    <w:lvl w:ilvl="2" w:tplc="73896227" w:tentative="1">
      <w:start w:val="1"/>
      <w:numFmt w:val="lowerRoman"/>
      <w:lvlText w:val="%3."/>
      <w:lvlJc w:val="right"/>
      <w:pPr>
        <w:ind w:left="2160" w:hanging="180"/>
      </w:pPr>
    </w:lvl>
    <w:lvl w:ilvl="3" w:tplc="73896227" w:tentative="1">
      <w:start w:val="1"/>
      <w:numFmt w:val="decimal"/>
      <w:lvlText w:val="%4."/>
      <w:lvlJc w:val="left"/>
      <w:pPr>
        <w:ind w:left="2880" w:hanging="360"/>
      </w:pPr>
    </w:lvl>
    <w:lvl w:ilvl="4" w:tplc="73896227" w:tentative="1">
      <w:start w:val="1"/>
      <w:numFmt w:val="lowerLetter"/>
      <w:lvlText w:val="%5."/>
      <w:lvlJc w:val="left"/>
      <w:pPr>
        <w:ind w:left="3600" w:hanging="360"/>
      </w:pPr>
    </w:lvl>
    <w:lvl w:ilvl="5" w:tplc="73896227" w:tentative="1">
      <w:start w:val="1"/>
      <w:numFmt w:val="lowerRoman"/>
      <w:lvlText w:val="%6."/>
      <w:lvlJc w:val="right"/>
      <w:pPr>
        <w:ind w:left="4320" w:hanging="180"/>
      </w:pPr>
    </w:lvl>
    <w:lvl w:ilvl="6" w:tplc="73896227" w:tentative="1">
      <w:start w:val="1"/>
      <w:numFmt w:val="decimal"/>
      <w:lvlText w:val="%7."/>
      <w:lvlJc w:val="left"/>
      <w:pPr>
        <w:ind w:left="5040" w:hanging="360"/>
      </w:pPr>
    </w:lvl>
    <w:lvl w:ilvl="7" w:tplc="73896227" w:tentative="1">
      <w:start w:val="1"/>
      <w:numFmt w:val="lowerLetter"/>
      <w:lvlText w:val="%8."/>
      <w:lvlJc w:val="left"/>
      <w:pPr>
        <w:ind w:left="5760" w:hanging="360"/>
      </w:pPr>
    </w:lvl>
    <w:lvl w:ilvl="8" w:tplc="738962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42">
    <w:multiLevelType w:val="hybridMultilevel"/>
    <w:lvl w:ilvl="0" w:tplc="10699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8242">
    <w:abstractNumId w:val="18242"/>
  </w:num>
  <w:num w:numId="18243">
    <w:abstractNumId w:val="182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41289705" Type="http://schemas.openxmlformats.org/officeDocument/2006/relationships/comments" Target="comments.xml"/><Relationship Id="rId366384201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