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tecniche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3404 TCR-SCR (REV. 03.7)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2339082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34344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1633">
    <w:multiLevelType w:val="hybridMultilevel"/>
    <w:lvl w:ilvl="0" w:tplc="18732576">
      <w:start w:val="1"/>
      <w:numFmt w:val="decimal"/>
      <w:lvlText w:val="%1."/>
      <w:lvlJc w:val="left"/>
      <w:pPr>
        <w:ind w:left="720" w:hanging="360"/>
      </w:pPr>
    </w:lvl>
    <w:lvl w:ilvl="1" w:tplc="18732576" w:tentative="1">
      <w:start w:val="1"/>
      <w:numFmt w:val="lowerLetter"/>
      <w:lvlText w:val="%2."/>
      <w:lvlJc w:val="left"/>
      <w:pPr>
        <w:ind w:left="1440" w:hanging="360"/>
      </w:pPr>
    </w:lvl>
    <w:lvl w:ilvl="2" w:tplc="18732576" w:tentative="1">
      <w:start w:val="1"/>
      <w:numFmt w:val="lowerRoman"/>
      <w:lvlText w:val="%3."/>
      <w:lvlJc w:val="right"/>
      <w:pPr>
        <w:ind w:left="2160" w:hanging="180"/>
      </w:pPr>
    </w:lvl>
    <w:lvl w:ilvl="3" w:tplc="18732576" w:tentative="1">
      <w:start w:val="1"/>
      <w:numFmt w:val="decimal"/>
      <w:lvlText w:val="%4."/>
      <w:lvlJc w:val="left"/>
      <w:pPr>
        <w:ind w:left="2880" w:hanging="360"/>
      </w:pPr>
    </w:lvl>
    <w:lvl w:ilvl="4" w:tplc="18732576" w:tentative="1">
      <w:start w:val="1"/>
      <w:numFmt w:val="lowerLetter"/>
      <w:lvlText w:val="%5."/>
      <w:lvlJc w:val="left"/>
      <w:pPr>
        <w:ind w:left="3600" w:hanging="360"/>
      </w:pPr>
    </w:lvl>
    <w:lvl w:ilvl="5" w:tplc="18732576" w:tentative="1">
      <w:start w:val="1"/>
      <w:numFmt w:val="lowerRoman"/>
      <w:lvlText w:val="%6."/>
      <w:lvlJc w:val="right"/>
      <w:pPr>
        <w:ind w:left="4320" w:hanging="180"/>
      </w:pPr>
    </w:lvl>
    <w:lvl w:ilvl="6" w:tplc="18732576" w:tentative="1">
      <w:start w:val="1"/>
      <w:numFmt w:val="decimal"/>
      <w:lvlText w:val="%7."/>
      <w:lvlJc w:val="left"/>
      <w:pPr>
        <w:ind w:left="5040" w:hanging="360"/>
      </w:pPr>
    </w:lvl>
    <w:lvl w:ilvl="7" w:tplc="18732576" w:tentative="1">
      <w:start w:val="1"/>
      <w:numFmt w:val="lowerLetter"/>
      <w:lvlText w:val="%8."/>
      <w:lvlJc w:val="left"/>
      <w:pPr>
        <w:ind w:left="5760" w:hanging="360"/>
      </w:pPr>
    </w:lvl>
    <w:lvl w:ilvl="8" w:tplc="18732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32">
    <w:multiLevelType w:val="hybridMultilevel"/>
    <w:lvl w:ilvl="0" w:tplc="39098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1632">
    <w:abstractNumId w:val="11632"/>
  </w:num>
  <w:num w:numId="11633">
    <w:abstractNumId w:val="116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75966372" Type="http://schemas.openxmlformats.org/officeDocument/2006/relationships/comments" Target="comments.xml"/><Relationship Id="rId618457456" Type="http://schemas.microsoft.com/office/2011/relationships/commentsExtended" Target="commentsExtended.xml"/><Relationship Id="rId13434467" Type="http://schemas.openxmlformats.org/officeDocument/2006/relationships/image" Target="media/imgrId13434467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434467" Type="http://schemas.openxmlformats.org/officeDocument/2006/relationships/image" Target="media/imgrId1343446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434467" Type="http://schemas.openxmlformats.org/officeDocument/2006/relationships/image" Target="media/imgrId1343446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434467" Type="http://schemas.openxmlformats.org/officeDocument/2006/relationships/image" Target="media/imgrId1343446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434467" Type="http://schemas.openxmlformats.org/officeDocument/2006/relationships/image" Target="media/imgrId1343446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434467" Type="http://schemas.openxmlformats.org/officeDocument/2006/relationships/image" Target="media/imgrId1343446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434467" Type="http://schemas.openxmlformats.org/officeDocument/2006/relationships/image" Target="media/imgrId1343446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