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tecniche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3404 TCR-SCR (REV. 03.7)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8477906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44816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545">
    <w:multiLevelType w:val="hybridMultilevel"/>
    <w:lvl w:ilvl="0" w:tplc="88264512">
      <w:start w:val="1"/>
      <w:numFmt w:val="decimal"/>
      <w:lvlText w:val="%1."/>
      <w:lvlJc w:val="left"/>
      <w:pPr>
        <w:ind w:left="720" w:hanging="360"/>
      </w:pPr>
    </w:lvl>
    <w:lvl w:ilvl="1" w:tplc="88264512" w:tentative="1">
      <w:start w:val="1"/>
      <w:numFmt w:val="lowerLetter"/>
      <w:lvlText w:val="%2."/>
      <w:lvlJc w:val="left"/>
      <w:pPr>
        <w:ind w:left="1440" w:hanging="360"/>
      </w:pPr>
    </w:lvl>
    <w:lvl w:ilvl="2" w:tplc="88264512" w:tentative="1">
      <w:start w:val="1"/>
      <w:numFmt w:val="lowerRoman"/>
      <w:lvlText w:val="%3."/>
      <w:lvlJc w:val="right"/>
      <w:pPr>
        <w:ind w:left="2160" w:hanging="180"/>
      </w:pPr>
    </w:lvl>
    <w:lvl w:ilvl="3" w:tplc="88264512" w:tentative="1">
      <w:start w:val="1"/>
      <w:numFmt w:val="decimal"/>
      <w:lvlText w:val="%4."/>
      <w:lvlJc w:val="left"/>
      <w:pPr>
        <w:ind w:left="2880" w:hanging="360"/>
      </w:pPr>
    </w:lvl>
    <w:lvl w:ilvl="4" w:tplc="88264512" w:tentative="1">
      <w:start w:val="1"/>
      <w:numFmt w:val="lowerLetter"/>
      <w:lvlText w:val="%5."/>
      <w:lvlJc w:val="left"/>
      <w:pPr>
        <w:ind w:left="3600" w:hanging="360"/>
      </w:pPr>
    </w:lvl>
    <w:lvl w:ilvl="5" w:tplc="88264512" w:tentative="1">
      <w:start w:val="1"/>
      <w:numFmt w:val="lowerRoman"/>
      <w:lvlText w:val="%6."/>
      <w:lvlJc w:val="right"/>
      <w:pPr>
        <w:ind w:left="4320" w:hanging="180"/>
      </w:pPr>
    </w:lvl>
    <w:lvl w:ilvl="6" w:tplc="88264512" w:tentative="1">
      <w:start w:val="1"/>
      <w:numFmt w:val="decimal"/>
      <w:lvlText w:val="%7."/>
      <w:lvlJc w:val="left"/>
      <w:pPr>
        <w:ind w:left="5040" w:hanging="360"/>
      </w:pPr>
    </w:lvl>
    <w:lvl w:ilvl="7" w:tplc="88264512" w:tentative="1">
      <w:start w:val="1"/>
      <w:numFmt w:val="lowerLetter"/>
      <w:lvlText w:val="%8."/>
      <w:lvlJc w:val="left"/>
      <w:pPr>
        <w:ind w:left="5760" w:hanging="360"/>
      </w:pPr>
    </w:lvl>
    <w:lvl w:ilvl="8" w:tplc="88264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44">
    <w:multiLevelType w:val="hybridMultilevel"/>
    <w:lvl w:ilvl="0" w:tplc="945187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544">
    <w:abstractNumId w:val="22544"/>
  </w:num>
  <w:num w:numId="22545">
    <w:abstractNumId w:val="225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57654224" Type="http://schemas.openxmlformats.org/officeDocument/2006/relationships/comments" Target="comments.xml"/><Relationship Id="rId823537668" Type="http://schemas.microsoft.com/office/2011/relationships/commentsExtended" Target="commentsExtended.xml"/><Relationship Id="rId24481660" Type="http://schemas.openxmlformats.org/officeDocument/2006/relationships/image" Target="media/imgrId24481660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481660" Type="http://schemas.openxmlformats.org/officeDocument/2006/relationships/image" Target="media/imgrId2448166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481660" Type="http://schemas.openxmlformats.org/officeDocument/2006/relationships/image" Target="media/imgrId2448166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481660" Type="http://schemas.openxmlformats.org/officeDocument/2006/relationships/image" Target="media/imgrId2448166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481660" Type="http://schemas.openxmlformats.org/officeDocument/2006/relationships/image" Target="media/imgrId2448166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481660" Type="http://schemas.openxmlformats.org/officeDocument/2006/relationships/image" Target="media/imgrId2448166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4481660" Type="http://schemas.openxmlformats.org/officeDocument/2006/relationships/image" Target="media/imgrId2448166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