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LGW 523 MPI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LGW 523 MPI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LGW 523 MPI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6227">
    <w:multiLevelType w:val="hybridMultilevel"/>
    <w:lvl w:ilvl="0" w:tplc="87237356">
      <w:start w:val="1"/>
      <w:numFmt w:val="decimal"/>
      <w:lvlText w:val="%1."/>
      <w:lvlJc w:val="left"/>
      <w:pPr>
        <w:ind w:left="720" w:hanging="360"/>
      </w:pPr>
    </w:lvl>
    <w:lvl w:ilvl="1" w:tplc="87237356" w:tentative="1">
      <w:start w:val="1"/>
      <w:numFmt w:val="lowerLetter"/>
      <w:lvlText w:val="%2."/>
      <w:lvlJc w:val="left"/>
      <w:pPr>
        <w:ind w:left="1440" w:hanging="360"/>
      </w:pPr>
    </w:lvl>
    <w:lvl w:ilvl="2" w:tplc="87237356" w:tentative="1">
      <w:start w:val="1"/>
      <w:numFmt w:val="lowerRoman"/>
      <w:lvlText w:val="%3."/>
      <w:lvlJc w:val="right"/>
      <w:pPr>
        <w:ind w:left="2160" w:hanging="180"/>
      </w:pPr>
    </w:lvl>
    <w:lvl w:ilvl="3" w:tplc="87237356" w:tentative="1">
      <w:start w:val="1"/>
      <w:numFmt w:val="decimal"/>
      <w:lvlText w:val="%4."/>
      <w:lvlJc w:val="left"/>
      <w:pPr>
        <w:ind w:left="2880" w:hanging="360"/>
      </w:pPr>
    </w:lvl>
    <w:lvl w:ilvl="4" w:tplc="87237356" w:tentative="1">
      <w:start w:val="1"/>
      <w:numFmt w:val="lowerLetter"/>
      <w:lvlText w:val="%5."/>
      <w:lvlJc w:val="left"/>
      <w:pPr>
        <w:ind w:left="3600" w:hanging="360"/>
      </w:pPr>
    </w:lvl>
    <w:lvl w:ilvl="5" w:tplc="87237356" w:tentative="1">
      <w:start w:val="1"/>
      <w:numFmt w:val="lowerRoman"/>
      <w:lvlText w:val="%6."/>
      <w:lvlJc w:val="right"/>
      <w:pPr>
        <w:ind w:left="4320" w:hanging="180"/>
      </w:pPr>
    </w:lvl>
    <w:lvl w:ilvl="6" w:tplc="87237356" w:tentative="1">
      <w:start w:val="1"/>
      <w:numFmt w:val="decimal"/>
      <w:lvlText w:val="%7."/>
      <w:lvlJc w:val="left"/>
      <w:pPr>
        <w:ind w:left="5040" w:hanging="360"/>
      </w:pPr>
    </w:lvl>
    <w:lvl w:ilvl="7" w:tplc="87237356" w:tentative="1">
      <w:start w:val="1"/>
      <w:numFmt w:val="lowerLetter"/>
      <w:lvlText w:val="%8."/>
      <w:lvlJc w:val="left"/>
      <w:pPr>
        <w:ind w:left="5760" w:hanging="360"/>
      </w:pPr>
    </w:lvl>
    <w:lvl w:ilvl="8" w:tplc="872373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26">
    <w:multiLevelType w:val="hybridMultilevel"/>
    <w:lvl w:ilvl="0" w:tplc="9329343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6226">
    <w:abstractNumId w:val="26226"/>
  </w:num>
  <w:num w:numId="26227">
    <w:abstractNumId w:val="262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80585240" Type="http://schemas.openxmlformats.org/officeDocument/2006/relationships/comments" Target="comments.xml"/><Relationship Id="rId181593205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