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l'utilisation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utilisation et entretien KDI 2504 TM (Rev. 10)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1398346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3199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2504TM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579">
    <w:multiLevelType w:val="hybridMultilevel"/>
    <w:lvl w:ilvl="0" w:tplc="39784020">
      <w:start w:val="1"/>
      <w:numFmt w:val="decimal"/>
      <w:lvlText w:val="%1."/>
      <w:lvlJc w:val="left"/>
      <w:pPr>
        <w:ind w:left="720" w:hanging="360"/>
      </w:pPr>
    </w:lvl>
    <w:lvl w:ilvl="1" w:tplc="39784020" w:tentative="1">
      <w:start w:val="1"/>
      <w:numFmt w:val="lowerLetter"/>
      <w:lvlText w:val="%2."/>
      <w:lvlJc w:val="left"/>
      <w:pPr>
        <w:ind w:left="1440" w:hanging="360"/>
      </w:pPr>
    </w:lvl>
    <w:lvl w:ilvl="2" w:tplc="39784020" w:tentative="1">
      <w:start w:val="1"/>
      <w:numFmt w:val="lowerRoman"/>
      <w:lvlText w:val="%3."/>
      <w:lvlJc w:val="right"/>
      <w:pPr>
        <w:ind w:left="2160" w:hanging="180"/>
      </w:pPr>
    </w:lvl>
    <w:lvl w:ilvl="3" w:tplc="39784020" w:tentative="1">
      <w:start w:val="1"/>
      <w:numFmt w:val="decimal"/>
      <w:lvlText w:val="%4."/>
      <w:lvlJc w:val="left"/>
      <w:pPr>
        <w:ind w:left="2880" w:hanging="360"/>
      </w:pPr>
    </w:lvl>
    <w:lvl w:ilvl="4" w:tplc="39784020" w:tentative="1">
      <w:start w:val="1"/>
      <w:numFmt w:val="lowerLetter"/>
      <w:lvlText w:val="%5."/>
      <w:lvlJc w:val="left"/>
      <w:pPr>
        <w:ind w:left="3600" w:hanging="360"/>
      </w:pPr>
    </w:lvl>
    <w:lvl w:ilvl="5" w:tplc="39784020" w:tentative="1">
      <w:start w:val="1"/>
      <w:numFmt w:val="lowerRoman"/>
      <w:lvlText w:val="%6."/>
      <w:lvlJc w:val="right"/>
      <w:pPr>
        <w:ind w:left="4320" w:hanging="180"/>
      </w:pPr>
    </w:lvl>
    <w:lvl w:ilvl="6" w:tplc="39784020" w:tentative="1">
      <w:start w:val="1"/>
      <w:numFmt w:val="decimal"/>
      <w:lvlText w:val="%7."/>
      <w:lvlJc w:val="left"/>
      <w:pPr>
        <w:ind w:left="5040" w:hanging="360"/>
      </w:pPr>
    </w:lvl>
    <w:lvl w:ilvl="7" w:tplc="39784020" w:tentative="1">
      <w:start w:val="1"/>
      <w:numFmt w:val="lowerLetter"/>
      <w:lvlText w:val="%8."/>
      <w:lvlJc w:val="left"/>
      <w:pPr>
        <w:ind w:left="5760" w:hanging="360"/>
      </w:pPr>
    </w:lvl>
    <w:lvl w:ilvl="8" w:tplc="39784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78">
    <w:multiLevelType w:val="hybridMultilevel"/>
    <w:lvl w:ilvl="0" w:tplc="3744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578">
    <w:abstractNumId w:val="16578"/>
  </w:num>
  <w:num w:numId="16579">
    <w:abstractNumId w:val="165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85018301" Type="http://schemas.openxmlformats.org/officeDocument/2006/relationships/comments" Target="comments.xml"/><Relationship Id="rId162414332" Type="http://schemas.microsoft.com/office/2011/relationships/commentsExtended" Target="commentsExtended.xml"/><Relationship Id="rId13199141" Type="http://schemas.openxmlformats.org/officeDocument/2006/relationships/image" Target="media/imgrId13199141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199141" Type="http://schemas.openxmlformats.org/officeDocument/2006/relationships/image" Target="media/imgrId13199141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199141" Type="http://schemas.openxmlformats.org/officeDocument/2006/relationships/image" Target="media/imgrId13199141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199141" Type="http://schemas.openxmlformats.org/officeDocument/2006/relationships/image" Target="media/imgrId13199141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199141" Type="http://schemas.openxmlformats.org/officeDocument/2006/relationships/image" Target="media/imgrId13199141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199141" Type="http://schemas.openxmlformats.org/officeDocument/2006/relationships/image" Target="media/imgrId13199141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3199141" Type="http://schemas.openxmlformats.org/officeDocument/2006/relationships/image" Target="media/imgrId13199141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