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l'utilisation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 TM (Rev. 10)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519033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0990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707">
    <w:multiLevelType w:val="hybridMultilevel"/>
    <w:lvl w:ilvl="0" w:tplc="83712040">
      <w:start w:val="1"/>
      <w:numFmt w:val="decimal"/>
      <w:lvlText w:val="%1."/>
      <w:lvlJc w:val="left"/>
      <w:pPr>
        <w:ind w:left="720" w:hanging="360"/>
      </w:pPr>
    </w:lvl>
    <w:lvl w:ilvl="1" w:tplc="83712040" w:tentative="1">
      <w:start w:val="1"/>
      <w:numFmt w:val="lowerLetter"/>
      <w:lvlText w:val="%2."/>
      <w:lvlJc w:val="left"/>
      <w:pPr>
        <w:ind w:left="1440" w:hanging="360"/>
      </w:pPr>
    </w:lvl>
    <w:lvl w:ilvl="2" w:tplc="83712040" w:tentative="1">
      <w:start w:val="1"/>
      <w:numFmt w:val="lowerRoman"/>
      <w:lvlText w:val="%3."/>
      <w:lvlJc w:val="right"/>
      <w:pPr>
        <w:ind w:left="2160" w:hanging="180"/>
      </w:pPr>
    </w:lvl>
    <w:lvl w:ilvl="3" w:tplc="83712040" w:tentative="1">
      <w:start w:val="1"/>
      <w:numFmt w:val="decimal"/>
      <w:lvlText w:val="%4."/>
      <w:lvlJc w:val="left"/>
      <w:pPr>
        <w:ind w:left="2880" w:hanging="360"/>
      </w:pPr>
    </w:lvl>
    <w:lvl w:ilvl="4" w:tplc="83712040" w:tentative="1">
      <w:start w:val="1"/>
      <w:numFmt w:val="lowerLetter"/>
      <w:lvlText w:val="%5."/>
      <w:lvlJc w:val="left"/>
      <w:pPr>
        <w:ind w:left="3600" w:hanging="360"/>
      </w:pPr>
    </w:lvl>
    <w:lvl w:ilvl="5" w:tplc="83712040" w:tentative="1">
      <w:start w:val="1"/>
      <w:numFmt w:val="lowerRoman"/>
      <w:lvlText w:val="%6."/>
      <w:lvlJc w:val="right"/>
      <w:pPr>
        <w:ind w:left="4320" w:hanging="180"/>
      </w:pPr>
    </w:lvl>
    <w:lvl w:ilvl="6" w:tplc="83712040" w:tentative="1">
      <w:start w:val="1"/>
      <w:numFmt w:val="decimal"/>
      <w:lvlText w:val="%7."/>
      <w:lvlJc w:val="left"/>
      <w:pPr>
        <w:ind w:left="5040" w:hanging="360"/>
      </w:pPr>
    </w:lvl>
    <w:lvl w:ilvl="7" w:tplc="83712040" w:tentative="1">
      <w:start w:val="1"/>
      <w:numFmt w:val="lowerLetter"/>
      <w:lvlText w:val="%8."/>
      <w:lvlJc w:val="left"/>
      <w:pPr>
        <w:ind w:left="5760" w:hanging="360"/>
      </w:pPr>
    </w:lvl>
    <w:lvl w:ilvl="8" w:tplc="83712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06">
    <w:multiLevelType w:val="hybridMultilevel"/>
    <w:lvl w:ilvl="0" w:tplc="88092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706">
    <w:abstractNumId w:val="28706"/>
  </w:num>
  <w:num w:numId="28707">
    <w:abstractNumId w:val="287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3806423" Type="http://schemas.openxmlformats.org/officeDocument/2006/relationships/comments" Target="comments.xml"/><Relationship Id="rId698939630" Type="http://schemas.microsoft.com/office/2011/relationships/commentsExtended" Target="commentsExtended.xml"/><Relationship Id="rId13099009" Type="http://schemas.openxmlformats.org/officeDocument/2006/relationships/image" Target="media/imgrId1309900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99009" Type="http://schemas.openxmlformats.org/officeDocument/2006/relationships/image" Target="media/imgrId1309900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99009" Type="http://schemas.openxmlformats.org/officeDocument/2006/relationships/image" Target="media/imgrId1309900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99009" Type="http://schemas.openxmlformats.org/officeDocument/2006/relationships/image" Target="media/imgrId1309900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99009" Type="http://schemas.openxmlformats.org/officeDocument/2006/relationships/image" Target="media/imgrId1309900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99009" Type="http://schemas.openxmlformats.org/officeDocument/2006/relationships/image" Target="media/imgrId1309900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99009" Type="http://schemas.openxmlformats.org/officeDocument/2006/relationships/image" Target="media/imgrId1309900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