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uso e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8587864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9925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936">
    <w:multiLevelType w:val="hybridMultilevel"/>
    <w:lvl w:ilvl="0" w:tplc="36288101">
      <w:start w:val="1"/>
      <w:numFmt w:val="decimal"/>
      <w:lvlText w:val="%1."/>
      <w:lvlJc w:val="left"/>
      <w:pPr>
        <w:ind w:left="720" w:hanging="360"/>
      </w:pPr>
    </w:lvl>
    <w:lvl w:ilvl="1" w:tplc="36288101" w:tentative="1">
      <w:start w:val="1"/>
      <w:numFmt w:val="lowerLetter"/>
      <w:lvlText w:val="%2."/>
      <w:lvlJc w:val="left"/>
      <w:pPr>
        <w:ind w:left="1440" w:hanging="360"/>
      </w:pPr>
    </w:lvl>
    <w:lvl w:ilvl="2" w:tplc="36288101" w:tentative="1">
      <w:start w:val="1"/>
      <w:numFmt w:val="lowerRoman"/>
      <w:lvlText w:val="%3."/>
      <w:lvlJc w:val="right"/>
      <w:pPr>
        <w:ind w:left="2160" w:hanging="180"/>
      </w:pPr>
    </w:lvl>
    <w:lvl w:ilvl="3" w:tplc="36288101" w:tentative="1">
      <w:start w:val="1"/>
      <w:numFmt w:val="decimal"/>
      <w:lvlText w:val="%4."/>
      <w:lvlJc w:val="left"/>
      <w:pPr>
        <w:ind w:left="2880" w:hanging="360"/>
      </w:pPr>
    </w:lvl>
    <w:lvl w:ilvl="4" w:tplc="36288101" w:tentative="1">
      <w:start w:val="1"/>
      <w:numFmt w:val="lowerLetter"/>
      <w:lvlText w:val="%5."/>
      <w:lvlJc w:val="left"/>
      <w:pPr>
        <w:ind w:left="3600" w:hanging="360"/>
      </w:pPr>
    </w:lvl>
    <w:lvl w:ilvl="5" w:tplc="36288101" w:tentative="1">
      <w:start w:val="1"/>
      <w:numFmt w:val="lowerRoman"/>
      <w:lvlText w:val="%6."/>
      <w:lvlJc w:val="right"/>
      <w:pPr>
        <w:ind w:left="4320" w:hanging="180"/>
      </w:pPr>
    </w:lvl>
    <w:lvl w:ilvl="6" w:tplc="36288101" w:tentative="1">
      <w:start w:val="1"/>
      <w:numFmt w:val="decimal"/>
      <w:lvlText w:val="%7."/>
      <w:lvlJc w:val="left"/>
      <w:pPr>
        <w:ind w:left="5040" w:hanging="360"/>
      </w:pPr>
    </w:lvl>
    <w:lvl w:ilvl="7" w:tplc="36288101" w:tentative="1">
      <w:start w:val="1"/>
      <w:numFmt w:val="lowerLetter"/>
      <w:lvlText w:val="%8."/>
      <w:lvlJc w:val="left"/>
      <w:pPr>
        <w:ind w:left="5760" w:hanging="360"/>
      </w:pPr>
    </w:lvl>
    <w:lvl w:ilvl="8" w:tplc="362881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35">
    <w:multiLevelType w:val="hybridMultilevel"/>
    <w:lvl w:ilvl="0" w:tplc="33922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935">
    <w:abstractNumId w:val="28935"/>
  </w:num>
  <w:num w:numId="28936">
    <w:abstractNumId w:val="289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4725471" Type="http://schemas.openxmlformats.org/officeDocument/2006/relationships/comments" Target="comments.xml"/><Relationship Id="rId193915571" Type="http://schemas.microsoft.com/office/2011/relationships/commentsExtended" Target="commentsExtended.xml"/><Relationship Id="rId94992515" Type="http://schemas.openxmlformats.org/officeDocument/2006/relationships/image" Target="media/imgrId9499251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2515" Type="http://schemas.openxmlformats.org/officeDocument/2006/relationships/image" Target="media/imgrId949925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2515" Type="http://schemas.openxmlformats.org/officeDocument/2006/relationships/image" Target="media/imgrId949925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2515" Type="http://schemas.openxmlformats.org/officeDocument/2006/relationships/image" Target="media/imgrId949925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2515" Type="http://schemas.openxmlformats.org/officeDocument/2006/relationships/image" Target="media/imgrId949925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2515" Type="http://schemas.openxmlformats.org/officeDocument/2006/relationships/image" Target="media/imgrId949925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2515" Type="http://schemas.openxmlformats.org/officeDocument/2006/relationships/image" Target="media/imgrId949925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