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tecniche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KDW  502 | 702 | 1003 | 1404 - K-HEM 1003 (Rev. 00)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6807200" cy="5110480"/>
            <wp:effectExtent l="0" t="127000" r="0" b="0"/>
            <wp:docPr id="2839436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65998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511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KDW 502-702-1003-1404 - K-HEM 1003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9636">
    <w:multiLevelType w:val="hybridMultilevel"/>
    <w:lvl w:ilvl="0" w:tplc="31630479">
      <w:start w:val="1"/>
      <w:numFmt w:val="decimal"/>
      <w:lvlText w:val="%1."/>
      <w:lvlJc w:val="left"/>
      <w:pPr>
        <w:ind w:left="720" w:hanging="360"/>
      </w:pPr>
    </w:lvl>
    <w:lvl w:ilvl="1" w:tplc="31630479" w:tentative="1">
      <w:start w:val="1"/>
      <w:numFmt w:val="lowerLetter"/>
      <w:lvlText w:val="%2."/>
      <w:lvlJc w:val="left"/>
      <w:pPr>
        <w:ind w:left="1440" w:hanging="360"/>
      </w:pPr>
    </w:lvl>
    <w:lvl w:ilvl="2" w:tplc="31630479" w:tentative="1">
      <w:start w:val="1"/>
      <w:numFmt w:val="lowerRoman"/>
      <w:lvlText w:val="%3."/>
      <w:lvlJc w:val="right"/>
      <w:pPr>
        <w:ind w:left="2160" w:hanging="180"/>
      </w:pPr>
    </w:lvl>
    <w:lvl w:ilvl="3" w:tplc="31630479" w:tentative="1">
      <w:start w:val="1"/>
      <w:numFmt w:val="decimal"/>
      <w:lvlText w:val="%4."/>
      <w:lvlJc w:val="left"/>
      <w:pPr>
        <w:ind w:left="2880" w:hanging="360"/>
      </w:pPr>
    </w:lvl>
    <w:lvl w:ilvl="4" w:tplc="31630479" w:tentative="1">
      <w:start w:val="1"/>
      <w:numFmt w:val="lowerLetter"/>
      <w:lvlText w:val="%5."/>
      <w:lvlJc w:val="left"/>
      <w:pPr>
        <w:ind w:left="3600" w:hanging="360"/>
      </w:pPr>
    </w:lvl>
    <w:lvl w:ilvl="5" w:tplc="31630479" w:tentative="1">
      <w:start w:val="1"/>
      <w:numFmt w:val="lowerRoman"/>
      <w:lvlText w:val="%6."/>
      <w:lvlJc w:val="right"/>
      <w:pPr>
        <w:ind w:left="4320" w:hanging="180"/>
      </w:pPr>
    </w:lvl>
    <w:lvl w:ilvl="6" w:tplc="31630479" w:tentative="1">
      <w:start w:val="1"/>
      <w:numFmt w:val="decimal"/>
      <w:lvlText w:val="%7."/>
      <w:lvlJc w:val="left"/>
      <w:pPr>
        <w:ind w:left="5040" w:hanging="360"/>
      </w:pPr>
    </w:lvl>
    <w:lvl w:ilvl="7" w:tplc="31630479" w:tentative="1">
      <w:start w:val="1"/>
      <w:numFmt w:val="lowerLetter"/>
      <w:lvlText w:val="%8."/>
      <w:lvlJc w:val="left"/>
      <w:pPr>
        <w:ind w:left="5760" w:hanging="360"/>
      </w:pPr>
    </w:lvl>
    <w:lvl w:ilvl="8" w:tplc="3163047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35">
    <w:multiLevelType w:val="hybridMultilevel"/>
    <w:lvl w:ilvl="0" w:tplc="53604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9635">
    <w:abstractNumId w:val="29635"/>
  </w:num>
  <w:num w:numId="29636">
    <w:abstractNumId w:val="296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61115905" Type="http://schemas.openxmlformats.org/officeDocument/2006/relationships/comments" Target="comments.xml"/><Relationship Id="rId241247267" Type="http://schemas.microsoft.com/office/2011/relationships/commentsExtended" Target="commentsExtended.xml"/><Relationship Id="rId96599874" Type="http://schemas.openxmlformats.org/officeDocument/2006/relationships/image" Target="media/imgrId96599874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599874" Type="http://schemas.openxmlformats.org/officeDocument/2006/relationships/image" Target="media/imgrId9659987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599874" Type="http://schemas.openxmlformats.org/officeDocument/2006/relationships/image" Target="media/imgrId9659987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599874" Type="http://schemas.openxmlformats.org/officeDocument/2006/relationships/image" Target="media/imgrId9659987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599874" Type="http://schemas.openxmlformats.org/officeDocument/2006/relationships/image" Target="media/imgrId9659987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599874" Type="http://schemas.openxmlformats.org/officeDocument/2006/relationships/image" Target="media/imgrId9659987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599874" Type="http://schemas.openxmlformats.org/officeDocument/2006/relationships/image" Target="media/imgrId9659987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